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46FC" w:rsidRPr="00C76823" w:rsidRDefault="004146FC">
      <w:pPr>
        <w:spacing w:after="0" w:line="100" w:lineRule="atLeast"/>
        <w:jc w:val="center"/>
        <w:rPr>
          <w:rFonts w:asciiTheme="minorHAnsi" w:hAnsiTheme="minorHAnsi" w:cs="Arial"/>
          <w:color w:val="548DD4" w:themeColor="text2" w:themeTint="99"/>
          <w:sz w:val="28"/>
          <w:szCs w:val="28"/>
          <w:u w:val="single"/>
        </w:rPr>
      </w:pPr>
      <w:r w:rsidRPr="00C76823">
        <w:rPr>
          <w:rFonts w:asciiTheme="minorHAnsi" w:eastAsia="Times New Roman" w:hAnsiTheme="minorHAnsi" w:cs="Calibri"/>
          <w:b/>
          <w:bCs/>
          <w:color w:val="548DD4" w:themeColor="text2" w:themeTint="99"/>
          <w:sz w:val="28"/>
          <w:szCs w:val="28"/>
          <w:u w:val="single"/>
        </w:rPr>
        <w:t>FORM</w:t>
      </w:r>
      <w:r w:rsidR="00CC30BF">
        <w:rPr>
          <w:rFonts w:asciiTheme="minorHAnsi" w:eastAsia="Times New Roman" w:hAnsiTheme="minorHAnsi" w:cs="Calibri"/>
          <w:b/>
          <w:bCs/>
          <w:color w:val="548DD4" w:themeColor="text2" w:themeTint="99"/>
          <w:sz w:val="28"/>
          <w:szCs w:val="28"/>
          <w:u w:val="single"/>
        </w:rPr>
        <w:t xml:space="preserve">ULARIO PARA LA ELABORACIÓN DE </w:t>
      </w:r>
      <w:r w:rsidRPr="00C76823">
        <w:rPr>
          <w:rFonts w:asciiTheme="minorHAnsi" w:eastAsia="Times New Roman" w:hAnsiTheme="minorHAnsi" w:cs="Calibri"/>
          <w:b/>
          <w:bCs/>
          <w:color w:val="548DD4" w:themeColor="text2" w:themeTint="99"/>
          <w:sz w:val="28"/>
          <w:szCs w:val="28"/>
          <w:u w:val="single"/>
        </w:rPr>
        <w:t>PÁGINA WEB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12"/>
      </w:tblGrid>
      <w:tr w:rsidR="004146FC" w:rsidRPr="00443EE7">
        <w:trPr>
          <w:trHeight w:val="54"/>
        </w:trPr>
        <w:tc>
          <w:tcPr>
            <w:tcW w:w="9412" w:type="dxa"/>
            <w:shd w:val="clear" w:color="auto" w:fill="FFFFFF"/>
          </w:tcPr>
          <w:p w:rsidR="004146FC" w:rsidRPr="00443EE7" w:rsidRDefault="004146FC">
            <w:pPr>
              <w:jc w:val="both"/>
              <w:rPr>
                <w:rFonts w:asciiTheme="minorHAnsi" w:hAnsiTheme="minorHAnsi" w:cs="Arial"/>
                <w:color w:val="365F91"/>
                <w:sz w:val="24"/>
                <w:szCs w:val="24"/>
              </w:rPr>
            </w:pPr>
          </w:p>
        </w:tc>
      </w:tr>
      <w:tr w:rsidR="004146FC" w:rsidRPr="00443EE7">
        <w:tc>
          <w:tcPr>
            <w:tcW w:w="9412" w:type="dxa"/>
            <w:shd w:val="clear" w:color="auto" w:fill="FFFFFF"/>
          </w:tcPr>
          <w:p w:rsidR="004146FC" w:rsidRPr="00443EE7" w:rsidRDefault="004146FC">
            <w:pPr>
              <w:jc w:val="both"/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443EE7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4"/>
                <w:szCs w:val="24"/>
              </w:rPr>
              <w:t>Estimado cliente:</w:t>
            </w:r>
          </w:p>
          <w:p w:rsidR="0075074E" w:rsidRDefault="004146FC">
            <w:pPr>
              <w:jc w:val="both"/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</w:pPr>
            <w:r w:rsidRPr="00443EE7"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  <w:t xml:space="preserve">Con el fin de conocerlo y poder ofrecerle un mejor servicio, a continuación le detallamos los puntos más importantes que necesitamos para la construcción de su </w:t>
            </w:r>
            <w:r w:rsidR="00CC30BF"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  <w:t xml:space="preserve">página </w:t>
            </w:r>
            <w:r w:rsidRPr="00443EE7"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  <w:t xml:space="preserve">web: </w:t>
            </w:r>
          </w:p>
          <w:p w:rsidR="005764C7" w:rsidRPr="00443EE7" w:rsidRDefault="005764C7">
            <w:pPr>
              <w:jc w:val="both"/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</w:pPr>
          </w:p>
          <w:p w:rsidR="004146FC" w:rsidRPr="00443EE7" w:rsidRDefault="00D14748" w:rsidP="00443EE7">
            <w:pPr>
              <w:pStyle w:val="Prrafodelista1"/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color w:val="548DD4" w:themeColor="text2" w:themeTint="99"/>
                <w:sz w:val="24"/>
                <w:szCs w:val="24"/>
              </w:rPr>
              <w:t>Razón Social y RUC</w:t>
            </w:r>
            <w:r w:rsidR="004146FC" w:rsidRPr="00443EE7">
              <w:rPr>
                <w:rFonts w:asciiTheme="minorHAnsi" w:eastAsia="Times New Roman" w:hAnsiTheme="minorHAnsi" w:cs="Arial"/>
                <w:b/>
                <w:color w:val="548DD4" w:themeColor="text2" w:themeTint="99"/>
                <w:sz w:val="24"/>
                <w:szCs w:val="24"/>
              </w:rPr>
              <w:t>:</w:t>
            </w:r>
          </w:p>
          <w:tbl>
            <w:tblPr>
              <w:tblW w:w="0" w:type="auto"/>
              <w:tblInd w:w="705" w:type="dxa"/>
              <w:tblLayout w:type="fixed"/>
              <w:tblLook w:val="0000" w:firstRow="0" w:lastRow="0" w:firstColumn="0" w:lastColumn="0" w:noHBand="0" w:noVBand="0"/>
            </w:tblPr>
            <w:tblGrid>
              <w:gridCol w:w="8486"/>
            </w:tblGrid>
            <w:tr w:rsidR="00443EE7" w:rsidRPr="00443EE7">
              <w:tc>
                <w:tcPr>
                  <w:tcW w:w="8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 w:rsidP="004E0C8D">
                  <w:pPr>
                    <w:pStyle w:val="Prrafodelista1"/>
                    <w:spacing w:after="0" w:line="360" w:lineRule="auto"/>
                    <w:ind w:left="709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bookmarkStart w:id="0" w:name="_GoBack"/>
                  <w:bookmarkEnd w:id="0"/>
                </w:p>
              </w:tc>
            </w:tr>
          </w:tbl>
          <w:p w:rsidR="004146FC" w:rsidRPr="00443EE7" w:rsidRDefault="004146FC">
            <w:pPr>
              <w:pStyle w:val="Prrafodelista1"/>
              <w:spacing w:before="60" w:after="60"/>
              <w:jc w:val="both"/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</w:pPr>
          </w:p>
          <w:p w:rsidR="004146FC" w:rsidRPr="00443EE7" w:rsidRDefault="002F6873" w:rsidP="00443EE7">
            <w:pPr>
              <w:pStyle w:val="Prrafodelista1"/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color w:val="548DD4" w:themeColor="text2" w:themeTint="99"/>
                <w:sz w:val="24"/>
                <w:szCs w:val="24"/>
              </w:rPr>
              <w:t>¿Cuál</w:t>
            </w:r>
            <w:r w:rsidR="004146FC" w:rsidRPr="00443EE7">
              <w:rPr>
                <w:rFonts w:asciiTheme="minorHAnsi" w:eastAsia="Times New Roman" w:hAnsiTheme="minorHAnsi" w:cs="Arial"/>
                <w:b/>
                <w:color w:val="548DD4" w:themeColor="text2" w:themeTint="99"/>
                <w:sz w:val="24"/>
                <w:szCs w:val="24"/>
              </w:rPr>
              <w:t xml:space="preserve"> es el nombre comercial de la empresa o negocio?</w:t>
            </w:r>
          </w:p>
          <w:tbl>
            <w:tblPr>
              <w:tblW w:w="0" w:type="auto"/>
              <w:tblInd w:w="705" w:type="dxa"/>
              <w:tblLayout w:type="fixed"/>
              <w:tblLook w:val="0000" w:firstRow="0" w:lastRow="0" w:firstColumn="0" w:lastColumn="0" w:noHBand="0" w:noVBand="0"/>
            </w:tblPr>
            <w:tblGrid>
              <w:gridCol w:w="8486"/>
            </w:tblGrid>
            <w:tr w:rsidR="00443EE7" w:rsidRPr="00443EE7">
              <w:tc>
                <w:tcPr>
                  <w:tcW w:w="8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 w:rsidP="004E0C8D">
                  <w:pPr>
                    <w:pStyle w:val="Prrafodelista1"/>
                    <w:spacing w:after="0" w:line="360" w:lineRule="auto"/>
                    <w:ind w:left="709"/>
                    <w:jc w:val="both"/>
                    <w:rPr>
                      <w:rFonts w:asciiTheme="minorHAnsi" w:hAnsiTheme="minorHAnsi" w:cs="Century Gothic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</w:tbl>
          <w:p w:rsidR="004146FC" w:rsidRPr="00443EE7" w:rsidRDefault="004146FC">
            <w:pPr>
              <w:pStyle w:val="Prrafodelista1"/>
              <w:spacing w:before="60" w:after="60"/>
              <w:jc w:val="both"/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</w:pPr>
          </w:p>
          <w:p w:rsidR="004146FC" w:rsidRPr="00443EE7" w:rsidRDefault="004146FC" w:rsidP="00443EE7">
            <w:pPr>
              <w:pStyle w:val="Prrafodelista1"/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</w:pPr>
            <w:r w:rsidRPr="00443EE7">
              <w:rPr>
                <w:rFonts w:asciiTheme="minorHAnsi" w:eastAsia="Times New Roman" w:hAnsiTheme="minorHAnsi" w:cs="Arial"/>
                <w:b/>
                <w:color w:val="548DD4" w:themeColor="text2" w:themeTint="99"/>
                <w:sz w:val="24"/>
                <w:szCs w:val="24"/>
              </w:rPr>
              <w:t>¿Cuál es el rubro o actividad?</w:t>
            </w:r>
          </w:p>
          <w:tbl>
            <w:tblPr>
              <w:tblW w:w="0" w:type="auto"/>
              <w:tblInd w:w="705" w:type="dxa"/>
              <w:tblLayout w:type="fixed"/>
              <w:tblLook w:val="0000" w:firstRow="0" w:lastRow="0" w:firstColumn="0" w:lastColumn="0" w:noHBand="0" w:noVBand="0"/>
            </w:tblPr>
            <w:tblGrid>
              <w:gridCol w:w="8486"/>
            </w:tblGrid>
            <w:tr w:rsidR="00443EE7" w:rsidRPr="00443EE7">
              <w:tc>
                <w:tcPr>
                  <w:tcW w:w="8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 w:rsidP="004E0C8D">
                  <w:pPr>
                    <w:pStyle w:val="Prrafodelista1"/>
                    <w:spacing w:after="0" w:line="360" w:lineRule="auto"/>
                    <w:ind w:left="709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4146FC" w:rsidRPr="00443EE7" w:rsidRDefault="004146FC">
            <w:pPr>
              <w:pStyle w:val="Prrafodelista1"/>
              <w:spacing w:before="60" w:after="60"/>
              <w:jc w:val="both"/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</w:pPr>
          </w:p>
          <w:p w:rsidR="004146FC" w:rsidRPr="00C76823" w:rsidRDefault="004146FC" w:rsidP="00443EE7">
            <w:pPr>
              <w:pStyle w:val="Prrafodelista1"/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</w:pPr>
            <w:r w:rsidRPr="00C76823">
              <w:rPr>
                <w:rFonts w:asciiTheme="minorHAnsi" w:eastAsia="Times New Roman" w:hAnsiTheme="minorHAnsi" w:cs="Arial"/>
                <w:b/>
                <w:color w:val="943634" w:themeColor="accent2" w:themeShade="BF"/>
                <w:sz w:val="24"/>
                <w:szCs w:val="24"/>
              </w:rPr>
              <w:t>Indicarnos el dominio (dirección web</w:t>
            </w:r>
            <w:r w:rsidR="002F6873">
              <w:rPr>
                <w:rFonts w:asciiTheme="minorHAnsi" w:eastAsia="Times New Roman" w:hAnsiTheme="minorHAnsi" w:cs="Arial"/>
                <w:b/>
                <w:color w:val="943634" w:themeColor="accent2" w:themeShade="BF"/>
                <w:sz w:val="24"/>
                <w:szCs w:val="24"/>
              </w:rPr>
              <w:t xml:space="preserve">) que desea tener </w:t>
            </w:r>
            <w:r w:rsidR="00CC30BF">
              <w:rPr>
                <w:rFonts w:ascii="Open Sans" w:hAnsi="Open Sans" w:cs="Open Sans"/>
                <w:color w:val="777777"/>
                <w:sz w:val="21"/>
                <w:szCs w:val="21"/>
                <w:shd w:val="clear" w:color="auto" w:fill="FFFFFF"/>
              </w:rPr>
              <w:t>Dominio.com / .net / .org</w:t>
            </w:r>
            <w:r w:rsidRPr="00C76823">
              <w:rPr>
                <w:rFonts w:asciiTheme="minorHAnsi" w:eastAsia="Times New Roman" w:hAnsiTheme="minorHAnsi" w:cs="Arial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="00CC30BF">
              <w:rPr>
                <w:rFonts w:asciiTheme="minorHAnsi" w:eastAsia="Times New Roman" w:hAnsiTheme="minorHAnsi" w:cs="Arial"/>
                <w:b/>
                <w:color w:val="943634" w:themeColor="accent2" w:themeShade="BF"/>
                <w:sz w:val="24"/>
                <w:szCs w:val="24"/>
              </w:rPr>
              <w:t xml:space="preserve">Ejemplo : </w:t>
            </w:r>
            <w:r w:rsidR="00C76823" w:rsidRPr="00C76823">
              <w:rPr>
                <w:rFonts w:asciiTheme="minorHAnsi" w:eastAsia="Times New Roman" w:hAnsiTheme="minorHAnsi" w:cs="Arial"/>
                <w:b/>
                <w:color w:val="943634" w:themeColor="accent2" w:themeShade="BF"/>
                <w:sz w:val="24"/>
                <w:szCs w:val="24"/>
              </w:rPr>
              <w:t>www.neurocirugiachiclayo.com</w:t>
            </w:r>
            <w:r w:rsidRPr="00C76823">
              <w:rPr>
                <w:rFonts w:asciiTheme="minorHAnsi" w:eastAsia="Times New Roman" w:hAnsiTheme="minorHAnsi" w:cs="Arial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705" w:type="dxa"/>
              <w:tblLayout w:type="fixed"/>
              <w:tblLook w:val="0000" w:firstRow="0" w:lastRow="0" w:firstColumn="0" w:lastColumn="0" w:noHBand="0" w:noVBand="0"/>
            </w:tblPr>
            <w:tblGrid>
              <w:gridCol w:w="8486"/>
            </w:tblGrid>
            <w:tr w:rsidR="00443EE7" w:rsidRPr="00443EE7">
              <w:tc>
                <w:tcPr>
                  <w:tcW w:w="8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 w:rsidP="00CC30BF">
                  <w:pPr>
                    <w:pStyle w:val="Prrafodelista1"/>
                    <w:spacing w:before="60" w:after="60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4146FC" w:rsidRPr="00443EE7" w:rsidRDefault="004146FC">
            <w:pPr>
              <w:pStyle w:val="Prrafodelista1"/>
              <w:spacing w:before="60" w:after="60"/>
              <w:jc w:val="both"/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</w:pPr>
          </w:p>
          <w:p w:rsidR="0075074E" w:rsidRPr="0075074E" w:rsidRDefault="004146FC" w:rsidP="00C76823">
            <w:pPr>
              <w:pStyle w:val="Prrafodelista1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</w:pPr>
            <w:r w:rsidRPr="00443EE7">
              <w:rPr>
                <w:rFonts w:asciiTheme="minorHAnsi" w:eastAsia="Times New Roman" w:hAnsiTheme="minorHAnsi" w:cs="Arial"/>
                <w:b/>
                <w:color w:val="548DD4" w:themeColor="text2" w:themeTint="99"/>
                <w:sz w:val="24"/>
                <w:szCs w:val="24"/>
              </w:rPr>
              <w:t>¿Qué cuenta(s) de correo</w:t>
            </w:r>
            <w:r w:rsidR="00C76823">
              <w:rPr>
                <w:rFonts w:asciiTheme="minorHAnsi" w:eastAsia="Times New Roman" w:hAnsiTheme="minorHAnsi" w:cs="Arial"/>
                <w:b/>
                <w:color w:val="548DD4" w:themeColor="text2" w:themeTint="99"/>
                <w:sz w:val="24"/>
                <w:szCs w:val="24"/>
              </w:rPr>
              <w:t xml:space="preserve"> corporativo necesita en su empresa</w:t>
            </w:r>
            <w:r w:rsidRPr="00443EE7">
              <w:rPr>
                <w:rFonts w:asciiTheme="minorHAnsi" w:eastAsia="Times New Roman" w:hAnsiTheme="minorHAnsi" w:cs="Arial"/>
                <w:b/>
                <w:color w:val="548DD4" w:themeColor="text2" w:themeTint="99"/>
                <w:sz w:val="24"/>
                <w:szCs w:val="24"/>
              </w:rPr>
              <w:t xml:space="preserve">? </w:t>
            </w:r>
          </w:p>
          <w:p w:rsidR="004146FC" w:rsidRPr="00443EE7" w:rsidRDefault="0075074E" w:rsidP="0075074E">
            <w:pPr>
              <w:pStyle w:val="Prrafodelista1"/>
              <w:spacing w:before="60" w:after="60"/>
              <w:ind w:left="360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color w:val="548DD4" w:themeColor="text2" w:themeTint="99"/>
                <w:sz w:val="24"/>
                <w:szCs w:val="24"/>
              </w:rPr>
              <w:t xml:space="preserve">      </w:t>
            </w:r>
            <w:r w:rsidR="004146FC" w:rsidRPr="00443EE7">
              <w:rPr>
                <w:rFonts w:asciiTheme="minorHAnsi" w:eastAsia="Times New Roman" w:hAnsiTheme="minorHAnsi" w:cs="Arial"/>
                <w:b/>
                <w:color w:val="548DD4" w:themeColor="text2" w:themeTint="99"/>
                <w:sz w:val="24"/>
                <w:szCs w:val="24"/>
              </w:rPr>
              <w:t xml:space="preserve">Por ejemplo: </w:t>
            </w:r>
            <w:hyperlink r:id="rId8" w:history="1">
              <w:r w:rsidR="00CC30BF" w:rsidRPr="00CC30BF">
                <w:rPr>
                  <w:rStyle w:val="Hipervnculo"/>
                  <w:rFonts w:asciiTheme="minorHAnsi" w:eastAsia="Times New Roman" w:hAnsiTheme="minorHAnsi" w:cs="Arial"/>
                  <w:b/>
                  <w:color w:val="4F81BD" w:themeColor="accent1"/>
                  <w:sz w:val="24"/>
                  <w:szCs w:val="24"/>
                </w:rPr>
                <w:t>ventas@neurocirugiavanzadachiclayo.c</w:t>
              </w:r>
            </w:hyperlink>
            <w:r w:rsidR="00C76823" w:rsidRPr="00CC30BF">
              <w:rPr>
                <w:rFonts w:asciiTheme="minorHAnsi" w:eastAsia="Times New Roman" w:hAnsiTheme="minorHAnsi" w:cs="Arial"/>
                <w:b/>
                <w:color w:val="4F81BD" w:themeColor="accent1"/>
                <w:sz w:val="24"/>
                <w:szCs w:val="24"/>
                <w:u w:val="single"/>
              </w:rPr>
              <w:t>om</w:t>
            </w:r>
          </w:p>
          <w:tbl>
            <w:tblPr>
              <w:tblW w:w="0" w:type="auto"/>
              <w:tblInd w:w="705" w:type="dxa"/>
              <w:tblLayout w:type="fixed"/>
              <w:tblLook w:val="0000" w:firstRow="0" w:lastRow="0" w:firstColumn="0" w:lastColumn="0" w:noHBand="0" w:noVBand="0"/>
            </w:tblPr>
            <w:tblGrid>
              <w:gridCol w:w="8079"/>
            </w:tblGrid>
            <w:tr w:rsidR="00443EE7" w:rsidRPr="00443EE7">
              <w:trPr>
                <w:trHeight w:val="814"/>
              </w:trPr>
              <w:tc>
                <w:tcPr>
                  <w:tcW w:w="8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 w:rsidP="00C76823">
                  <w:pPr>
                    <w:pStyle w:val="Prrafodelista1"/>
                    <w:spacing w:before="60" w:after="60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4146FC" w:rsidRPr="00443EE7" w:rsidRDefault="004146FC">
            <w:pPr>
              <w:pStyle w:val="Prrafodelista1"/>
              <w:spacing w:before="60" w:after="60"/>
              <w:jc w:val="both"/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</w:pPr>
          </w:p>
          <w:p w:rsidR="004146FC" w:rsidRPr="00C76823" w:rsidRDefault="004146FC" w:rsidP="00443EE7">
            <w:pPr>
              <w:pStyle w:val="Prrafodelista1"/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eastAsia="Times New Roman" w:hAnsiTheme="minorHAnsi" w:cs="Arial"/>
                <w:b/>
                <w:color w:val="943634" w:themeColor="accent2" w:themeShade="BF"/>
                <w:sz w:val="24"/>
                <w:szCs w:val="24"/>
              </w:rPr>
            </w:pPr>
            <w:proofErr w:type="gramStart"/>
            <w:r w:rsidRPr="00C76823">
              <w:rPr>
                <w:rFonts w:asciiTheme="minorHAnsi" w:eastAsia="Times New Roman" w:hAnsiTheme="minorHAnsi" w:cs="Arial"/>
                <w:b/>
                <w:color w:val="943634" w:themeColor="accent2" w:themeShade="BF"/>
                <w:sz w:val="24"/>
                <w:szCs w:val="24"/>
              </w:rPr>
              <w:t>Cuál es la dirección, teléfonos y correos que desea que aparezca en su Web?</w:t>
            </w:r>
            <w:proofErr w:type="gramEnd"/>
          </w:p>
          <w:tbl>
            <w:tblPr>
              <w:tblW w:w="0" w:type="auto"/>
              <w:tblInd w:w="705" w:type="dxa"/>
              <w:tblLayout w:type="fixed"/>
              <w:tblLook w:val="0000" w:firstRow="0" w:lastRow="0" w:firstColumn="0" w:lastColumn="0" w:noHBand="0" w:noVBand="0"/>
            </w:tblPr>
            <w:tblGrid>
              <w:gridCol w:w="8456"/>
            </w:tblGrid>
            <w:tr w:rsidR="00443EE7" w:rsidRPr="00443EE7" w:rsidTr="0075074E">
              <w:trPr>
                <w:trHeight w:val="744"/>
              </w:trPr>
              <w:tc>
                <w:tcPr>
                  <w:tcW w:w="8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F45DD" w:rsidRDefault="004146FC" w:rsidP="00CC30BF">
                  <w:pPr>
                    <w:pStyle w:val="Prrafodelista1"/>
                    <w:spacing w:before="60" w:after="60"/>
                    <w:ind w:left="0"/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 xml:space="preserve">Dirección: </w:t>
                  </w:r>
                </w:p>
                <w:p w:rsidR="00CC30BF" w:rsidRDefault="00CC30BF" w:rsidP="00CC30BF">
                  <w:pPr>
                    <w:pStyle w:val="Prrafodelista1"/>
                    <w:spacing w:before="60" w:after="60"/>
                    <w:ind w:left="0"/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>Departamento</w:t>
                  </w:r>
                  <w:r w:rsidR="004146FC"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>:</w:t>
                  </w:r>
                  <w:r w:rsidR="0007769A"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</w:p>
                <w:p w:rsidR="004146FC" w:rsidRPr="00443EE7" w:rsidRDefault="00CC30BF" w:rsidP="00CC30BF">
                  <w:pPr>
                    <w:pStyle w:val="Prrafodelista1"/>
                    <w:spacing w:before="60" w:after="60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>Distrito</w:t>
                  </w:r>
                  <w:r w:rsidR="004146FC"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>:</w:t>
                  </w:r>
                  <w:r w:rsidR="0007769A"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43EE7" w:rsidRPr="00443EE7" w:rsidTr="0075074E">
              <w:trPr>
                <w:trHeight w:val="302"/>
              </w:trPr>
              <w:tc>
                <w:tcPr>
                  <w:tcW w:w="8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76823" w:rsidRPr="0075074E" w:rsidRDefault="004146FC" w:rsidP="00CC30BF">
                  <w:pPr>
                    <w:pStyle w:val="Prrafodelista1"/>
                    <w:spacing w:before="60" w:after="60"/>
                    <w:ind w:left="0"/>
                    <w:jc w:val="both"/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>Teléfonos</w:t>
                  </w:r>
                  <w:r w:rsidR="00CC30BF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>:</w:t>
                  </w:r>
                </w:p>
              </w:tc>
            </w:tr>
            <w:tr w:rsidR="00443EE7" w:rsidRPr="00443EE7" w:rsidTr="0075074E">
              <w:trPr>
                <w:trHeight w:val="528"/>
              </w:trPr>
              <w:tc>
                <w:tcPr>
                  <w:tcW w:w="8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Default="004146FC">
                  <w:pPr>
                    <w:pStyle w:val="Prrafodelista1"/>
                    <w:spacing w:before="60" w:after="60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>Correo a publicar:</w:t>
                  </w:r>
                  <w:r w:rsidR="0007769A"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</w:p>
                <w:p w:rsidR="00C76823" w:rsidRPr="00443EE7" w:rsidRDefault="00C76823">
                  <w:pPr>
                    <w:pStyle w:val="Prrafodelista1"/>
                    <w:spacing w:before="60" w:after="60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75074E" w:rsidRPr="0075074E" w:rsidRDefault="0075074E" w:rsidP="0075074E">
            <w:pPr>
              <w:pStyle w:val="Prrafodelista1"/>
              <w:spacing w:before="60" w:after="60"/>
              <w:ind w:left="360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</w:pPr>
          </w:p>
          <w:p w:rsidR="0075074E" w:rsidRPr="0075074E" w:rsidRDefault="0075074E" w:rsidP="0075074E">
            <w:pPr>
              <w:pStyle w:val="Prrafodelista1"/>
              <w:spacing w:before="60" w:after="60"/>
              <w:ind w:left="360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</w:pPr>
          </w:p>
          <w:p w:rsidR="004146FC" w:rsidRPr="00443EE7" w:rsidRDefault="0075074E" w:rsidP="00443EE7">
            <w:pPr>
              <w:pStyle w:val="Prrafodelista1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color w:val="548DD4" w:themeColor="text2" w:themeTint="99"/>
                <w:sz w:val="24"/>
                <w:szCs w:val="24"/>
              </w:rPr>
              <w:t xml:space="preserve">E-mail donde desea </w:t>
            </w:r>
            <w:r w:rsidRPr="00CC30BF">
              <w:rPr>
                <w:rFonts w:asciiTheme="minorHAnsi" w:eastAsia="Times New Roman" w:hAnsiTheme="minorHAnsi" w:cs="Arial"/>
                <w:b/>
                <w:color w:val="1F497D" w:themeColor="text2"/>
                <w:sz w:val="24"/>
                <w:szCs w:val="24"/>
              </w:rPr>
              <w:t>recibir</w:t>
            </w:r>
            <w:r>
              <w:rPr>
                <w:rFonts w:asciiTheme="minorHAnsi" w:eastAsia="Times New Roman" w:hAnsiTheme="minorHAnsi" w:cs="Arial"/>
                <w:b/>
                <w:color w:val="548DD4" w:themeColor="text2" w:themeTint="99"/>
                <w:sz w:val="24"/>
                <w:szCs w:val="24"/>
              </w:rPr>
              <w:t xml:space="preserve"> MENSAJES DEL FORMULARIO DE CONTACTO WEB</w:t>
            </w:r>
            <w:r w:rsidR="004146FC" w:rsidRPr="00443EE7">
              <w:rPr>
                <w:rFonts w:asciiTheme="minorHAnsi" w:eastAsia="Times New Roman" w:hAnsiTheme="minorHAnsi" w:cs="Arial"/>
                <w:b/>
                <w:color w:val="548DD4" w:themeColor="text2" w:themeTint="99"/>
                <w:sz w:val="24"/>
                <w:szCs w:val="24"/>
              </w:rPr>
              <w:t>.</w:t>
            </w:r>
            <w:r w:rsidR="004146FC" w:rsidRPr="00443EE7">
              <w:rPr>
                <w:rFonts w:asciiTheme="minorHAnsi" w:eastAsia="Times New Roman" w:hAnsiTheme="minorHAnsi" w:cs="Arial"/>
                <w:b/>
                <w:color w:val="548DD4" w:themeColor="text2" w:themeTint="99"/>
                <w:sz w:val="24"/>
                <w:szCs w:val="24"/>
              </w:rPr>
              <w:br/>
            </w:r>
          </w:p>
          <w:tbl>
            <w:tblPr>
              <w:tblW w:w="0" w:type="auto"/>
              <w:tblInd w:w="705" w:type="dxa"/>
              <w:tblLayout w:type="fixed"/>
              <w:tblLook w:val="0000" w:firstRow="0" w:lastRow="0" w:firstColumn="0" w:lastColumn="0" w:noHBand="0" w:noVBand="0"/>
            </w:tblPr>
            <w:tblGrid>
              <w:gridCol w:w="8486"/>
            </w:tblGrid>
            <w:tr w:rsidR="00443EE7" w:rsidRPr="00443EE7">
              <w:tc>
                <w:tcPr>
                  <w:tcW w:w="8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>
                  <w:pPr>
                    <w:pStyle w:val="Prrafodelista1"/>
                    <w:spacing w:before="60" w:after="60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4E0C8D" w:rsidRPr="00443EE7" w:rsidRDefault="004E0C8D">
            <w:pPr>
              <w:pStyle w:val="Prrafodelista1"/>
              <w:spacing w:before="60" w:after="60"/>
              <w:jc w:val="both"/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</w:pPr>
          </w:p>
          <w:p w:rsidR="004146FC" w:rsidRPr="00C76823" w:rsidRDefault="004146FC" w:rsidP="00443EE7">
            <w:pPr>
              <w:pStyle w:val="Prrafodelista1"/>
              <w:numPr>
                <w:ilvl w:val="0"/>
                <w:numId w:val="4"/>
              </w:numPr>
              <w:spacing w:before="60" w:after="60"/>
              <w:jc w:val="both"/>
              <w:rPr>
                <w:rStyle w:val="help-block"/>
                <w:rFonts w:asciiTheme="minorHAnsi" w:hAnsiTheme="minorHAnsi" w:cs="Arial"/>
                <w:b/>
                <w:color w:val="943634" w:themeColor="accent2" w:themeShade="BF"/>
                <w:sz w:val="24"/>
                <w:szCs w:val="24"/>
              </w:rPr>
            </w:pPr>
            <w:r w:rsidRPr="00C76823">
              <w:rPr>
                <w:rStyle w:val="help-block"/>
                <w:rFonts w:asciiTheme="minorHAnsi" w:hAnsiTheme="minorHAnsi" w:cs="Arial"/>
                <w:b/>
                <w:color w:val="943634" w:themeColor="accent2" w:themeShade="BF"/>
                <w:sz w:val="24"/>
                <w:szCs w:val="24"/>
              </w:rPr>
              <w:t xml:space="preserve">Descríbenos tu empresa.  </w:t>
            </w:r>
          </w:p>
          <w:tbl>
            <w:tblPr>
              <w:tblW w:w="0" w:type="auto"/>
              <w:tblInd w:w="705" w:type="dxa"/>
              <w:tblLayout w:type="fixed"/>
              <w:tblLook w:val="0000" w:firstRow="0" w:lastRow="0" w:firstColumn="0" w:lastColumn="0" w:noHBand="0" w:noVBand="0"/>
            </w:tblPr>
            <w:tblGrid>
              <w:gridCol w:w="8486"/>
            </w:tblGrid>
            <w:tr w:rsidR="00443EE7" w:rsidRPr="00443EE7">
              <w:tc>
                <w:tcPr>
                  <w:tcW w:w="8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72EFB" w:rsidRPr="00851989" w:rsidRDefault="00C72EFB" w:rsidP="00C72EFB">
                  <w:pPr>
                    <w:pStyle w:val="Prrafodelista1"/>
                    <w:numPr>
                      <w:ilvl w:val="0"/>
                      <w:numId w:val="2"/>
                    </w:numPr>
                    <w:spacing w:before="60" w:after="60" w:line="360" w:lineRule="auto"/>
                    <w:jc w:val="both"/>
                    <w:rPr>
                      <w:rStyle w:val="help-block"/>
                      <w:rFonts w:asciiTheme="minorHAnsi" w:hAnsiTheme="minorHAnsi" w:cs="Century Gothic"/>
                      <w:b/>
                      <w:color w:val="8DB3E2" w:themeColor="text2" w:themeTint="66"/>
                      <w:sz w:val="20"/>
                      <w:szCs w:val="20"/>
                    </w:rPr>
                  </w:pPr>
                  <w:r w:rsidRPr="00C72EFB">
                    <w:rPr>
                      <w:rStyle w:val="help-block"/>
                      <w:rFonts w:asciiTheme="minorHAnsi" w:hAnsiTheme="minorHAnsi" w:cs="Arial"/>
                      <w:b/>
                      <w:color w:val="8DB3E2" w:themeColor="text2" w:themeTint="66"/>
                    </w:rPr>
                    <w:t>A qué se dedica tu Empresa ¿</w:t>
                  </w:r>
                  <w:r>
                    <w:rPr>
                      <w:rStyle w:val="help-block"/>
                      <w:rFonts w:asciiTheme="minorHAnsi" w:hAnsiTheme="minorHAnsi" w:cs="Arial"/>
                      <w:b/>
                      <w:color w:val="8DB3E2" w:themeColor="text2" w:themeTint="66"/>
                    </w:rPr>
                    <w:t>Cuál es tu negocio</w:t>
                  </w:r>
                  <w:r w:rsidRPr="00C72EFB">
                    <w:rPr>
                      <w:rStyle w:val="help-block"/>
                      <w:rFonts w:asciiTheme="minorHAnsi" w:hAnsiTheme="minorHAnsi" w:cs="Arial"/>
                      <w:b/>
                      <w:color w:val="8DB3E2" w:themeColor="text2" w:themeTint="66"/>
                    </w:rPr>
                    <w:t xml:space="preserve">? </w:t>
                  </w:r>
                </w:p>
                <w:p w:rsidR="00851989" w:rsidRPr="00C72EFB" w:rsidRDefault="00851989" w:rsidP="00851989">
                  <w:pPr>
                    <w:pStyle w:val="Prrafodelista1"/>
                    <w:spacing w:before="60" w:after="60" w:line="360" w:lineRule="auto"/>
                    <w:ind w:left="1065"/>
                    <w:jc w:val="both"/>
                    <w:rPr>
                      <w:rFonts w:asciiTheme="minorHAnsi" w:hAnsiTheme="minorHAnsi" w:cs="Century Gothic"/>
                      <w:b/>
                      <w:color w:val="8DB3E2" w:themeColor="text2" w:themeTint="66"/>
                      <w:sz w:val="20"/>
                      <w:szCs w:val="20"/>
                    </w:rPr>
                  </w:pPr>
                </w:p>
                <w:p w:rsidR="00C72EFB" w:rsidRDefault="00CC30BF" w:rsidP="00C72EFB">
                  <w:pPr>
                    <w:pStyle w:val="Prrafodelista1"/>
                    <w:spacing w:after="0" w:line="360" w:lineRule="auto"/>
                    <w:ind w:left="316"/>
                    <w:jc w:val="both"/>
                    <w:rPr>
                      <w:rFonts w:asciiTheme="minorHAnsi" w:hAnsiTheme="minorHAnsi" w:cs="Century Gothic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entury Gothic"/>
                      <w:b/>
                      <w:color w:val="808080" w:themeColor="background1" w:themeShade="80"/>
                      <w:sz w:val="20"/>
                    </w:rPr>
                    <w:t>…………………………………………………………………………………………………………………………………………………</w:t>
                  </w:r>
                </w:p>
                <w:p w:rsidR="00C72EFB" w:rsidRPr="00443EE7" w:rsidRDefault="00C72EFB" w:rsidP="00C72EFB">
                  <w:pPr>
                    <w:pStyle w:val="Prrafodelista1"/>
                    <w:spacing w:after="0" w:line="360" w:lineRule="auto"/>
                    <w:ind w:left="316"/>
                    <w:jc w:val="both"/>
                    <w:rPr>
                      <w:rFonts w:asciiTheme="minorHAnsi" w:hAnsiTheme="minorHAnsi" w:cs="Century Gothic"/>
                      <w:b/>
                      <w:color w:val="808080" w:themeColor="background1" w:themeShade="80"/>
                      <w:sz w:val="20"/>
                    </w:rPr>
                  </w:pPr>
                </w:p>
                <w:p w:rsidR="00C76823" w:rsidRPr="00851989" w:rsidRDefault="00C76823" w:rsidP="00C76823">
                  <w:pPr>
                    <w:pStyle w:val="Prrafodelista1"/>
                    <w:numPr>
                      <w:ilvl w:val="0"/>
                      <w:numId w:val="2"/>
                    </w:numPr>
                    <w:spacing w:before="60" w:after="60" w:line="360" w:lineRule="auto"/>
                    <w:rPr>
                      <w:rStyle w:val="help-block"/>
                      <w:rFonts w:asciiTheme="minorHAnsi" w:hAnsiTheme="minorHAnsi" w:cs="Century Gothic"/>
                      <w:b/>
                      <w:color w:val="8DB3E2" w:themeColor="text2" w:themeTint="66"/>
                      <w:sz w:val="20"/>
                      <w:szCs w:val="20"/>
                    </w:rPr>
                  </w:pPr>
                  <w:r w:rsidRPr="00C76823">
                    <w:rPr>
                      <w:rStyle w:val="help-block"/>
                      <w:rFonts w:asciiTheme="minorHAnsi" w:hAnsiTheme="minorHAnsi" w:cs="Arial"/>
                      <w:b/>
                      <w:color w:val="8DB3E2" w:themeColor="text2" w:themeTint="66"/>
                    </w:rPr>
                    <w:t>Cuéntanos la Trayectoria de tu n</w:t>
                  </w:r>
                  <w:r w:rsidR="00C72EFB">
                    <w:rPr>
                      <w:rStyle w:val="help-block"/>
                      <w:rFonts w:asciiTheme="minorHAnsi" w:hAnsiTheme="minorHAnsi" w:cs="Arial"/>
                      <w:b/>
                      <w:color w:val="8DB3E2" w:themeColor="text2" w:themeTint="66"/>
                    </w:rPr>
                    <w:t>egocio ¿Cuánto tiempo tiene su Empresa</w:t>
                  </w:r>
                  <w:r w:rsidRPr="00C76823">
                    <w:rPr>
                      <w:rStyle w:val="help-block"/>
                      <w:rFonts w:asciiTheme="minorHAnsi" w:hAnsiTheme="minorHAnsi" w:cs="Arial"/>
                      <w:b/>
                      <w:color w:val="8DB3E2" w:themeColor="text2" w:themeTint="66"/>
                    </w:rPr>
                    <w:t xml:space="preserve">? </w:t>
                  </w:r>
                </w:p>
                <w:p w:rsidR="00851989" w:rsidRPr="00C76823" w:rsidRDefault="00851989" w:rsidP="00851989">
                  <w:pPr>
                    <w:pStyle w:val="Prrafodelista1"/>
                    <w:spacing w:before="60" w:after="60" w:line="360" w:lineRule="auto"/>
                    <w:ind w:left="1065"/>
                    <w:rPr>
                      <w:rFonts w:asciiTheme="minorHAnsi" w:hAnsiTheme="minorHAnsi" w:cs="Century Gothic"/>
                      <w:b/>
                      <w:color w:val="8DB3E2" w:themeColor="text2" w:themeTint="66"/>
                      <w:sz w:val="20"/>
                      <w:szCs w:val="20"/>
                    </w:rPr>
                  </w:pPr>
                </w:p>
                <w:p w:rsidR="00CC30BF" w:rsidRDefault="00CC30BF" w:rsidP="00CC30BF">
                  <w:pPr>
                    <w:pStyle w:val="Prrafodelista1"/>
                    <w:spacing w:after="0" w:line="360" w:lineRule="auto"/>
                    <w:ind w:left="316"/>
                    <w:jc w:val="both"/>
                    <w:rPr>
                      <w:rFonts w:asciiTheme="minorHAnsi" w:hAnsiTheme="minorHAnsi" w:cs="Century Gothic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entury Gothic"/>
                      <w:b/>
                      <w:color w:val="808080" w:themeColor="background1" w:themeShade="80"/>
                      <w:sz w:val="20"/>
                    </w:rPr>
                    <w:t>…………………………………………………………………………………………………………………………………………………</w:t>
                  </w:r>
                </w:p>
                <w:p w:rsidR="00C72EFB" w:rsidRDefault="00C72EFB" w:rsidP="00C76823">
                  <w:pPr>
                    <w:pStyle w:val="Prrafodelista1"/>
                    <w:spacing w:after="0" w:line="360" w:lineRule="auto"/>
                    <w:ind w:left="316"/>
                    <w:jc w:val="both"/>
                    <w:rPr>
                      <w:rFonts w:asciiTheme="minorHAnsi" w:hAnsiTheme="minorHAnsi" w:cs="Century Gothic"/>
                      <w:b/>
                      <w:color w:val="808080" w:themeColor="background1" w:themeShade="80"/>
                      <w:sz w:val="20"/>
                    </w:rPr>
                  </w:pPr>
                </w:p>
                <w:p w:rsidR="00C72EFB" w:rsidRPr="00851989" w:rsidRDefault="00C72EFB" w:rsidP="00C72EFB">
                  <w:pPr>
                    <w:pStyle w:val="Prrafodelista1"/>
                    <w:numPr>
                      <w:ilvl w:val="0"/>
                      <w:numId w:val="2"/>
                    </w:numPr>
                    <w:spacing w:before="60" w:after="60" w:line="360" w:lineRule="auto"/>
                    <w:jc w:val="both"/>
                    <w:rPr>
                      <w:rStyle w:val="help-block"/>
                      <w:rFonts w:asciiTheme="minorHAnsi" w:hAnsiTheme="minorHAnsi" w:cs="Century Gothic"/>
                      <w:b/>
                      <w:color w:val="8DB3E2" w:themeColor="text2" w:themeTint="66"/>
                      <w:sz w:val="20"/>
                      <w:szCs w:val="20"/>
                    </w:rPr>
                  </w:pPr>
                  <w:r w:rsidRPr="00C72EFB">
                    <w:rPr>
                      <w:rStyle w:val="help-block"/>
                      <w:rFonts w:asciiTheme="minorHAnsi" w:hAnsiTheme="minorHAnsi" w:cs="Arial"/>
                      <w:b/>
                      <w:color w:val="8DB3E2" w:themeColor="text2" w:themeTint="66"/>
                    </w:rPr>
                    <w:t>¿Cuál es la misión y Visión de tu empresa?</w:t>
                  </w:r>
                </w:p>
                <w:p w:rsidR="00851989" w:rsidRPr="00C72EFB" w:rsidRDefault="00851989" w:rsidP="00851989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asciiTheme="minorHAnsi" w:hAnsiTheme="minorHAnsi" w:cs="Century Gothic"/>
                      <w:b/>
                      <w:color w:val="8DB3E2" w:themeColor="text2" w:themeTint="66"/>
                      <w:sz w:val="20"/>
                      <w:szCs w:val="20"/>
                    </w:rPr>
                  </w:pPr>
                </w:p>
                <w:p w:rsidR="00C72EFB" w:rsidRPr="00C72EFB" w:rsidRDefault="00C72EFB" w:rsidP="00C72EFB">
                  <w:pPr>
                    <w:pStyle w:val="Prrafodelista1"/>
                    <w:spacing w:before="60" w:after="60" w:line="360" w:lineRule="auto"/>
                    <w:ind w:left="0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     </w:t>
                  </w:r>
                  <w:r w:rsidR="00851989"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C72EFB"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Misión: </w:t>
                  </w:r>
                </w:p>
                <w:p w:rsidR="00CC30BF" w:rsidRPr="00C72EFB" w:rsidRDefault="00CC30BF" w:rsidP="00CC30BF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>……………………….……………………….……………………….……………………….……………………….</w:t>
                  </w:r>
                </w:p>
                <w:p w:rsidR="00C72EFB" w:rsidRPr="00C72EFB" w:rsidRDefault="00C72EFB" w:rsidP="00C72EFB">
                  <w:pPr>
                    <w:pStyle w:val="Prrafodelista1"/>
                    <w:spacing w:before="60" w:after="60" w:line="360" w:lineRule="auto"/>
                    <w:ind w:left="0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    </w:t>
                  </w:r>
                  <w:r w:rsidR="005764C7"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851989"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        </w:t>
                  </w:r>
                  <w:r w:rsidRPr="00C72EFB"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Visión: </w:t>
                  </w:r>
                </w:p>
                <w:p w:rsidR="00CC30BF" w:rsidRDefault="00CC30BF" w:rsidP="00CC30BF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>……………………….……………………….……………………….……………………….……………………….</w:t>
                  </w:r>
                </w:p>
                <w:p w:rsidR="00851989" w:rsidRPr="00C72EFB" w:rsidRDefault="00851989" w:rsidP="00CC30BF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C72EFB" w:rsidRPr="00C72EFB" w:rsidRDefault="00C72EFB" w:rsidP="00C72EFB">
                  <w:pPr>
                    <w:pStyle w:val="Prrafodelista1"/>
                    <w:spacing w:before="60" w:after="60" w:line="360" w:lineRule="auto"/>
                    <w:jc w:val="both"/>
                    <w:rPr>
                      <w:rFonts w:asciiTheme="minorHAnsi" w:hAnsiTheme="minorHAnsi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4146FC" w:rsidRPr="00C76823" w:rsidRDefault="004146FC" w:rsidP="00C72EFB">
                  <w:pPr>
                    <w:pStyle w:val="Prrafodelista1"/>
                    <w:numPr>
                      <w:ilvl w:val="0"/>
                      <w:numId w:val="9"/>
                    </w:numPr>
                    <w:spacing w:before="60" w:after="60" w:line="360" w:lineRule="auto"/>
                    <w:jc w:val="both"/>
                    <w:rPr>
                      <w:rFonts w:asciiTheme="minorHAnsi" w:hAnsiTheme="minorHAnsi" w:cs="Arial"/>
                      <w:b/>
                      <w:color w:val="8DB3E2" w:themeColor="text2" w:themeTint="66"/>
                    </w:rPr>
                  </w:pPr>
                  <w:r w:rsidRPr="00C76823">
                    <w:rPr>
                      <w:rStyle w:val="help-block"/>
                      <w:rFonts w:asciiTheme="minorHAnsi" w:hAnsiTheme="minorHAnsi" w:cs="Arial"/>
                      <w:b/>
                      <w:color w:val="8DB3E2" w:themeColor="text2" w:themeTint="66"/>
                    </w:rPr>
                    <w:t>¿A quién va dirigida la Web</w:t>
                  </w:r>
                  <w:r w:rsidR="00C72EFB">
                    <w:rPr>
                      <w:rStyle w:val="help-block"/>
                      <w:rFonts w:asciiTheme="minorHAnsi" w:hAnsiTheme="minorHAnsi" w:cs="Arial"/>
                      <w:b/>
                      <w:color w:val="8DB3E2" w:themeColor="text2" w:themeTint="66"/>
                    </w:rPr>
                    <w:t xml:space="preserve"> de tu empresa</w:t>
                  </w:r>
                  <w:r w:rsidRPr="00C76823">
                    <w:rPr>
                      <w:rStyle w:val="help-block"/>
                      <w:rFonts w:asciiTheme="minorHAnsi" w:hAnsiTheme="minorHAnsi" w:cs="Arial"/>
                      <w:b/>
                      <w:color w:val="8DB3E2" w:themeColor="text2" w:themeTint="66"/>
                    </w:rPr>
                    <w:t xml:space="preserve">? </w:t>
                  </w:r>
                </w:p>
                <w:p w:rsidR="00CC30BF" w:rsidRDefault="00CC30BF" w:rsidP="00CC30BF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>……………………….……………………….……………………….……………………….……………………….</w:t>
                  </w:r>
                </w:p>
                <w:p w:rsidR="00851989" w:rsidRDefault="00851989" w:rsidP="00CC30BF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851989" w:rsidRPr="00C72EFB" w:rsidRDefault="00851989" w:rsidP="00CC30BF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4146FC" w:rsidRPr="00C72EFB" w:rsidRDefault="004146FC" w:rsidP="005764C7">
                  <w:pPr>
                    <w:pStyle w:val="Prrafodelista1"/>
                    <w:numPr>
                      <w:ilvl w:val="0"/>
                      <w:numId w:val="9"/>
                    </w:numPr>
                    <w:spacing w:before="60" w:after="60" w:line="360" w:lineRule="auto"/>
                    <w:jc w:val="both"/>
                    <w:rPr>
                      <w:rFonts w:asciiTheme="minorHAnsi" w:hAnsiTheme="minorHAnsi" w:cs="Century Gothic"/>
                      <w:b/>
                      <w:color w:val="8DB3E2" w:themeColor="text2" w:themeTint="66"/>
                      <w:sz w:val="20"/>
                      <w:szCs w:val="20"/>
                    </w:rPr>
                  </w:pPr>
                  <w:r w:rsidRPr="00C72EFB">
                    <w:rPr>
                      <w:rStyle w:val="help-block"/>
                      <w:rFonts w:asciiTheme="minorHAnsi" w:hAnsiTheme="minorHAnsi" w:cs="Arial"/>
                      <w:b/>
                      <w:color w:val="8DB3E2" w:themeColor="text2" w:themeTint="66"/>
                    </w:rPr>
                    <w:t>¿Tiene algún slogan o frase?</w:t>
                  </w:r>
                </w:p>
                <w:p w:rsidR="00CC30BF" w:rsidRDefault="00CC30BF" w:rsidP="00CC30BF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>……………………….……………………….……………………….……………………….……………………….</w:t>
                  </w:r>
                </w:p>
                <w:p w:rsidR="00851989" w:rsidRDefault="00851989" w:rsidP="00CC30BF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851989" w:rsidRDefault="00851989" w:rsidP="00CC30BF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851989" w:rsidRDefault="00851989" w:rsidP="00CC30BF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851989" w:rsidRDefault="00851989" w:rsidP="00CC30BF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4146FC" w:rsidRPr="00851989" w:rsidRDefault="004146FC" w:rsidP="005764C7">
                  <w:pPr>
                    <w:pStyle w:val="Prrafodelista1"/>
                    <w:numPr>
                      <w:ilvl w:val="0"/>
                      <w:numId w:val="9"/>
                    </w:numPr>
                    <w:spacing w:before="60" w:after="60" w:line="360" w:lineRule="auto"/>
                    <w:jc w:val="both"/>
                    <w:rPr>
                      <w:rStyle w:val="help-block"/>
                      <w:rFonts w:asciiTheme="minorHAnsi" w:eastAsia="Times New Roman" w:hAnsiTheme="minorHAnsi" w:cs="Arial"/>
                      <w:b/>
                      <w:color w:val="8DB3E2" w:themeColor="text2" w:themeTint="66"/>
                      <w:sz w:val="20"/>
                      <w:szCs w:val="20"/>
                    </w:rPr>
                  </w:pPr>
                  <w:r w:rsidRPr="00C76823">
                    <w:rPr>
                      <w:rStyle w:val="help-block"/>
                      <w:rFonts w:asciiTheme="minorHAnsi" w:hAnsiTheme="minorHAnsi" w:cs="Arial"/>
                      <w:b/>
                      <w:color w:val="8DB3E2" w:themeColor="text2" w:themeTint="66"/>
                    </w:rPr>
                    <w:t xml:space="preserve">¿Qué le gustaría destacar en la </w:t>
                  </w:r>
                  <w:r w:rsidR="0075074E">
                    <w:rPr>
                      <w:rStyle w:val="help-block"/>
                      <w:rFonts w:asciiTheme="minorHAnsi" w:hAnsiTheme="minorHAnsi" w:cs="Arial"/>
                      <w:b/>
                      <w:color w:val="8DB3E2" w:themeColor="text2" w:themeTint="66"/>
                    </w:rPr>
                    <w:t>PÁGINA PRINCIPAL</w:t>
                  </w:r>
                  <w:r w:rsidRPr="00C76823">
                    <w:rPr>
                      <w:rStyle w:val="help-block"/>
                      <w:rFonts w:asciiTheme="minorHAnsi" w:hAnsiTheme="minorHAnsi" w:cs="Arial"/>
                      <w:b/>
                      <w:color w:val="8DB3E2" w:themeColor="text2" w:themeTint="66"/>
                    </w:rPr>
                    <w:t xml:space="preserve"> de su Web?</w:t>
                  </w:r>
                </w:p>
                <w:p w:rsidR="00851989" w:rsidRDefault="00851989" w:rsidP="00851989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asciiTheme="minorHAnsi" w:eastAsia="Times New Roman" w:hAnsiTheme="minorHAnsi" w:cs="Arial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851989">
                    <w:rPr>
                      <w:rStyle w:val="help-block"/>
                      <w:rFonts w:asciiTheme="minorHAnsi" w:eastAsia="Times New Roman" w:hAnsiTheme="minorHAnsi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Sabemos que la primera impresión importa. Por eso, queremos que la </w:t>
                  </w:r>
                  <w:r w:rsidRPr="00851989">
                    <w:rPr>
                      <w:rStyle w:val="help-block"/>
                      <w:rFonts w:asciiTheme="minorHAnsi" w:eastAsia="Times New Roman" w:hAnsiTheme="minorHAnsi" w:cs="Arial"/>
                      <w:b/>
                      <w:color w:val="548DD4" w:themeColor="text2" w:themeTint="99"/>
                      <w:sz w:val="20"/>
                      <w:szCs w:val="20"/>
                    </w:rPr>
                    <w:t>PESTAÑA INICIO</w:t>
                  </w:r>
                </w:p>
                <w:p w:rsidR="00851989" w:rsidRDefault="00851989" w:rsidP="00851989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asciiTheme="minorHAnsi" w:eastAsia="Times New Roman" w:hAnsiTheme="minorHAnsi" w:cs="Arial"/>
                      <w:b/>
                      <w:color w:val="7F7F7F" w:themeColor="text1" w:themeTint="80"/>
                      <w:sz w:val="20"/>
                      <w:szCs w:val="20"/>
                    </w:rPr>
                  </w:pPr>
                  <w:r w:rsidRPr="00851989">
                    <w:rPr>
                      <w:rStyle w:val="help-block"/>
                      <w:rFonts w:asciiTheme="minorHAnsi" w:eastAsia="Times New Roman" w:hAnsiTheme="minorHAnsi" w:cs="Arial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851989">
                    <w:rPr>
                      <w:rStyle w:val="help-block"/>
                      <w:rFonts w:asciiTheme="minorHAnsi" w:eastAsia="Times New Roman" w:hAnsiTheme="minorHAnsi" w:cs="Arial"/>
                      <w:b/>
                      <w:color w:val="7F7F7F" w:themeColor="text1" w:themeTint="80"/>
                      <w:sz w:val="20"/>
                      <w:szCs w:val="20"/>
                    </w:rPr>
                    <w:t>sea lo</w:t>
                  </w:r>
                  <w:r>
                    <w:rPr>
                      <w:rStyle w:val="help-block"/>
                      <w:rFonts w:asciiTheme="minorHAnsi" w:eastAsia="Times New Roman" w:hAnsiTheme="minorHAnsi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 w:rsidRPr="00851989">
                    <w:rPr>
                      <w:rStyle w:val="help-block"/>
                      <w:rFonts w:asciiTheme="minorHAnsi" w:eastAsia="Times New Roman" w:hAnsiTheme="minorHAnsi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más óptima posible. A continuación, le mostramos algunas preguntas que </w:t>
                  </w:r>
                </w:p>
                <w:p w:rsidR="00851989" w:rsidRDefault="00851989" w:rsidP="00851989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asciiTheme="minorHAnsi" w:eastAsia="Times New Roman" w:hAnsiTheme="minorHAnsi" w:cs="Arial"/>
                      <w:b/>
                      <w:color w:val="7F7F7F" w:themeColor="text1" w:themeTint="80"/>
                      <w:sz w:val="20"/>
                      <w:szCs w:val="20"/>
                    </w:rPr>
                  </w:pPr>
                  <w:r w:rsidRPr="00851989">
                    <w:rPr>
                      <w:rStyle w:val="help-block"/>
                      <w:rFonts w:asciiTheme="minorHAnsi" w:eastAsia="Times New Roman" w:hAnsiTheme="minorHAnsi" w:cs="Arial"/>
                      <w:b/>
                      <w:color w:val="7F7F7F" w:themeColor="text1" w:themeTint="80"/>
                      <w:sz w:val="20"/>
                      <w:szCs w:val="20"/>
                    </w:rPr>
                    <w:t>ayudarán a</w:t>
                  </w:r>
                  <w:r>
                    <w:rPr>
                      <w:rStyle w:val="help-block"/>
                      <w:rFonts w:asciiTheme="minorHAnsi" w:eastAsia="Times New Roman" w:hAnsiTheme="minorHAnsi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 w:rsidRPr="00851989">
                    <w:rPr>
                      <w:rStyle w:val="help-block"/>
                      <w:rFonts w:asciiTheme="minorHAnsi" w:eastAsia="Times New Roman" w:hAnsiTheme="minorHAnsi" w:cs="Arial"/>
                      <w:b/>
                      <w:color w:val="7F7F7F" w:themeColor="text1" w:themeTint="80"/>
                      <w:sz w:val="20"/>
                      <w:szCs w:val="20"/>
                    </w:rPr>
                    <w:t>enriquecer el contenido de esta pestaña:</w:t>
                  </w:r>
                </w:p>
                <w:p w:rsidR="00851989" w:rsidRDefault="00851989" w:rsidP="00851989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asciiTheme="minorHAnsi" w:eastAsia="Times New Roman" w:hAnsiTheme="minorHAnsi" w:cs="Arial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:rsidR="00CC30BF" w:rsidRDefault="00CC30BF" w:rsidP="002F6873">
                  <w:pPr>
                    <w:pStyle w:val="Prrafodelista1"/>
                    <w:spacing w:after="0" w:line="360" w:lineRule="auto"/>
                    <w:ind w:left="316"/>
                    <w:jc w:val="both"/>
                    <w:rPr>
                      <w:rFonts w:asciiTheme="minorHAnsi" w:hAnsiTheme="minorHAnsi" w:cs="Century Gothic"/>
                      <w:b/>
                      <w:color w:val="808080" w:themeColor="background1" w:themeShade="80"/>
                      <w:sz w:val="20"/>
                    </w:rPr>
                  </w:pPr>
                  <w:r>
                    <w:rPr>
                      <w:rFonts w:asciiTheme="minorHAnsi" w:hAnsiTheme="minorHAnsi" w:cs="Century Gothic"/>
                      <w:b/>
                      <w:color w:val="808080" w:themeColor="background1" w:themeShade="80"/>
                      <w:sz w:val="20"/>
                    </w:rPr>
                    <w:t xml:space="preserve">          (</w:t>
                  </w:r>
                  <w:r w:rsidR="00C76823">
                    <w:rPr>
                      <w:rFonts w:asciiTheme="minorHAnsi" w:hAnsiTheme="minorHAnsi" w:cs="Century Gothic"/>
                      <w:b/>
                      <w:color w:val="808080" w:themeColor="background1" w:themeShade="80"/>
                      <w:sz w:val="20"/>
                    </w:rPr>
                    <w:t>ALGÚN SERVICIO, PRODUCTO U OFERTA</w:t>
                  </w:r>
                  <w:r w:rsidR="002F6873">
                    <w:rPr>
                      <w:rFonts w:asciiTheme="minorHAnsi" w:hAnsiTheme="minorHAnsi" w:cs="Century Gothic"/>
                      <w:b/>
                      <w:color w:val="808080" w:themeColor="background1" w:themeShade="80"/>
                      <w:sz w:val="20"/>
                    </w:rPr>
                    <w:t xml:space="preserve">. </w:t>
                  </w:r>
                  <w:r w:rsidR="00C76823">
                    <w:rPr>
                      <w:rFonts w:asciiTheme="minorHAnsi" w:hAnsiTheme="minorHAnsi" w:cs="Century Gothic"/>
                      <w:b/>
                      <w:color w:val="808080" w:themeColor="background1" w:themeShade="80"/>
                      <w:sz w:val="20"/>
                    </w:rPr>
                    <w:t>VENTAJAS DE SU EMPRESA</w:t>
                  </w:r>
                  <w:r>
                    <w:rPr>
                      <w:rFonts w:asciiTheme="minorHAnsi" w:hAnsiTheme="minorHAnsi" w:cs="Century Gothic"/>
                      <w:b/>
                      <w:color w:val="808080" w:themeColor="background1" w:themeShade="80"/>
                      <w:sz w:val="20"/>
                    </w:rPr>
                    <w:t>)</w:t>
                  </w:r>
                </w:p>
                <w:p w:rsidR="00CC30BF" w:rsidRDefault="00CC30BF" w:rsidP="00CC30BF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>……………………….……………………….……………………….……………………….……………………….</w:t>
                  </w:r>
                </w:p>
                <w:p w:rsidR="00851989" w:rsidRDefault="00851989" w:rsidP="00851989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851989" w:rsidRDefault="00851989" w:rsidP="00851989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851989"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>●</w:t>
                  </w:r>
                  <w:r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851989"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>¿Cuenta con premios o reconocimientos?</w:t>
                  </w:r>
                </w:p>
                <w:p w:rsidR="00851989" w:rsidRDefault="00851989" w:rsidP="00851989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851989" w:rsidRDefault="00851989" w:rsidP="00851989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  <w:p w:rsidR="00851989" w:rsidRDefault="00851989" w:rsidP="00851989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851989"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>● ¿Tiene alguna promoción vigente? ¿Cuál es?</w:t>
                  </w:r>
                </w:p>
                <w:p w:rsidR="00851989" w:rsidRPr="00851989" w:rsidRDefault="00851989" w:rsidP="00851989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851989" w:rsidRPr="00851989" w:rsidRDefault="00851989" w:rsidP="00851989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  <w:p w:rsidR="00851989" w:rsidRDefault="00851989" w:rsidP="00851989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851989"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>● ¿Tiene convenios con otras empresas? ¿Cuáles son?</w:t>
                  </w:r>
                </w:p>
                <w:p w:rsidR="00851989" w:rsidRPr="00851989" w:rsidRDefault="00851989" w:rsidP="00851989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851989" w:rsidRPr="00851989" w:rsidRDefault="00851989" w:rsidP="00851989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  <w:p w:rsidR="00851989" w:rsidRDefault="00851989" w:rsidP="00851989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851989"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>● Menciona a sus principales clientes y/o proveedores</w:t>
                  </w:r>
                </w:p>
                <w:p w:rsidR="00851989" w:rsidRDefault="00851989" w:rsidP="00851989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851989" w:rsidRDefault="00851989" w:rsidP="00851989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  <w:p w:rsidR="00851989" w:rsidRPr="00C72EFB" w:rsidRDefault="00851989" w:rsidP="00851989">
                  <w:pPr>
                    <w:pStyle w:val="Prrafodelista1"/>
                    <w:spacing w:before="60" w:after="60" w:line="360" w:lineRule="auto"/>
                    <w:jc w:val="both"/>
                    <w:rPr>
                      <w:rStyle w:val="help-block"/>
                      <w:rFonts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C76823" w:rsidRDefault="00C76823" w:rsidP="002F6873">
                  <w:pPr>
                    <w:pStyle w:val="Prrafodelista1"/>
                    <w:spacing w:after="0" w:line="360" w:lineRule="auto"/>
                    <w:ind w:left="316"/>
                    <w:jc w:val="both"/>
                    <w:rPr>
                      <w:rFonts w:asciiTheme="minorHAnsi" w:hAnsiTheme="minorHAnsi" w:cs="Century Gothic"/>
                      <w:b/>
                      <w:color w:val="808080" w:themeColor="background1" w:themeShade="80"/>
                      <w:sz w:val="20"/>
                    </w:rPr>
                  </w:pPr>
                </w:p>
                <w:p w:rsidR="00851989" w:rsidRPr="002F6873" w:rsidRDefault="00851989" w:rsidP="002F6873">
                  <w:pPr>
                    <w:pStyle w:val="Prrafodelista1"/>
                    <w:spacing w:after="0" w:line="360" w:lineRule="auto"/>
                    <w:ind w:left="316"/>
                    <w:jc w:val="both"/>
                    <w:rPr>
                      <w:rFonts w:asciiTheme="minorHAnsi" w:hAnsiTheme="minorHAnsi" w:cs="Century Gothic"/>
                      <w:b/>
                      <w:color w:val="808080" w:themeColor="background1" w:themeShade="80"/>
                      <w:sz w:val="20"/>
                    </w:rPr>
                  </w:pPr>
                </w:p>
              </w:tc>
            </w:tr>
          </w:tbl>
          <w:p w:rsidR="00CC30BF" w:rsidRDefault="00CC30BF" w:rsidP="00CC30BF">
            <w:pPr>
              <w:pStyle w:val="Prrafodelista1"/>
              <w:spacing w:before="60" w:after="60"/>
              <w:jc w:val="both"/>
              <w:rPr>
                <w:rStyle w:val="help-block"/>
                <w:rFonts w:asciiTheme="minorHAnsi" w:hAnsiTheme="minorHAnsi" w:cs="Arial"/>
                <w:color w:val="548DD4" w:themeColor="text2" w:themeTint="99"/>
                <w:sz w:val="24"/>
                <w:szCs w:val="24"/>
              </w:rPr>
            </w:pPr>
          </w:p>
          <w:p w:rsidR="00CC30BF" w:rsidRDefault="00CC30BF" w:rsidP="00CC30BF">
            <w:pPr>
              <w:pStyle w:val="Prrafodelista1"/>
              <w:spacing w:before="60" w:after="60"/>
              <w:jc w:val="both"/>
              <w:rPr>
                <w:rStyle w:val="help-block"/>
                <w:rFonts w:asciiTheme="minorHAnsi" w:hAnsiTheme="minorHAnsi" w:cs="Arial"/>
                <w:color w:val="548DD4" w:themeColor="text2" w:themeTint="99"/>
                <w:sz w:val="24"/>
                <w:szCs w:val="24"/>
              </w:rPr>
            </w:pPr>
          </w:p>
          <w:p w:rsidR="00CC30BF" w:rsidRDefault="00CC30BF" w:rsidP="00CC30BF">
            <w:pPr>
              <w:pStyle w:val="Prrafodelista1"/>
              <w:spacing w:before="60" w:after="60"/>
              <w:jc w:val="both"/>
              <w:rPr>
                <w:rStyle w:val="help-block"/>
                <w:rFonts w:asciiTheme="minorHAnsi" w:hAnsiTheme="minorHAnsi" w:cs="Arial"/>
                <w:color w:val="548DD4" w:themeColor="text2" w:themeTint="99"/>
                <w:sz w:val="24"/>
                <w:szCs w:val="24"/>
              </w:rPr>
            </w:pPr>
          </w:p>
          <w:p w:rsidR="00851989" w:rsidRDefault="00851989" w:rsidP="00CC30BF">
            <w:pPr>
              <w:pStyle w:val="Prrafodelista1"/>
              <w:spacing w:before="60" w:after="60"/>
              <w:jc w:val="both"/>
              <w:rPr>
                <w:rStyle w:val="help-block"/>
                <w:rFonts w:asciiTheme="minorHAnsi" w:hAnsiTheme="minorHAnsi" w:cs="Arial"/>
                <w:color w:val="548DD4" w:themeColor="text2" w:themeTint="99"/>
                <w:sz w:val="24"/>
                <w:szCs w:val="24"/>
              </w:rPr>
            </w:pPr>
          </w:p>
          <w:p w:rsidR="00851989" w:rsidRDefault="00851989" w:rsidP="00CC30BF">
            <w:pPr>
              <w:pStyle w:val="Prrafodelista1"/>
              <w:spacing w:before="60" w:after="60"/>
              <w:jc w:val="both"/>
              <w:rPr>
                <w:rStyle w:val="help-block"/>
                <w:rFonts w:asciiTheme="minorHAnsi" w:hAnsiTheme="minorHAnsi" w:cs="Arial"/>
                <w:color w:val="548DD4" w:themeColor="text2" w:themeTint="99"/>
                <w:sz w:val="24"/>
                <w:szCs w:val="24"/>
              </w:rPr>
            </w:pPr>
          </w:p>
          <w:p w:rsidR="00851989" w:rsidRDefault="00851989" w:rsidP="00CC30BF">
            <w:pPr>
              <w:pStyle w:val="Prrafodelista1"/>
              <w:spacing w:before="60" w:after="60"/>
              <w:jc w:val="both"/>
              <w:rPr>
                <w:rStyle w:val="help-block"/>
                <w:rFonts w:asciiTheme="minorHAnsi" w:hAnsiTheme="minorHAnsi" w:cs="Arial"/>
                <w:color w:val="548DD4" w:themeColor="text2" w:themeTint="99"/>
                <w:sz w:val="24"/>
                <w:szCs w:val="24"/>
              </w:rPr>
            </w:pPr>
          </w:p>
          <w:p w:rsidR="00CC30BF" w:rsidRPr="00CC30BF" w:rsidRDefault="00CC30BF" w:rsidP="001A4465">
            <w:pPr>
              <w:pStyle w:val="Prrafodelista1"/>
              <w:spacing w:before="60" w:after="60"/>
              <w:jc w:val="both"/>
              <w:rPr>
                <w:rStyle w:val="help-block"/>
                <w:rFonts w:asciiTheme="minorHAnsi" w:hAnsiTheme="minorHAnsi" w:cs="Arial"/>
                <w:color w:val="548DD4" w:themeColor="text2" w:themeTint="99"/>
                <w:sz w:val="24"/>
                <w:szCs w:val="24"/>
              </w:rPr>
            </w:pPr>
          </w:p>
          <w:p w:rsidR="004146FC" w:rsidRPr="00443EE7" w:rsidRDefault="004146FC" w:rsidP="00443EE7">
            <w:pPr>
              <w:pStyle w:val="Prrafodelista1"/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hAnsiTheme="minorHAnsi" w:cs="Arial"/>
                <w:color w:val="548DD4" w:themeColor="text2" w:themeTint="99"/>
                <w:sz w:val="24"/>
                <w:szCs w:val="24"/>
              </w:rPr>
            </w:pPr>
            <w:r w:rsidRPr="00443EE7">
              <w:rPr>
                <w:rStyle w:val="help-block"/>
                <w:rFonts w:asciiTheme="minorHAnsi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>Cuéntanos qué productos y servicios ofreces</w:t>
            </w:r>
          </w:p>
          <w:tbl>
            <w:tblPr>
              <w:tblW w:w="0" w:type="auto"/>
              <w:tblInd w:w="705" w:type="dxa"/>
              <w:tblLayout w:type="fixed"/>
              <w:tblLook w:val="0000" w:firstRow="0" w:lastRow="0" w:firstColumn="0" w:lastColumn="0" w:noHBand="0" w:noVBand="0"/>
            </w:tblPr>
            <w:tblGrid>
              <w:gridCol w:w="8242"/>
            </w:tblGrid>
            <w:tr w:rsidR="00443EE7" w:rsidRPr="00443EE7">
              <w:trPr>
                <w:trHeight w:val="2042"/>
              </w:trPr>
              <w:tc>
                <w:tcPr>
                  <w:tcW w:w="8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 w:rsidP="00200864">
                  <w:pPr>
                    <w:pStyle w:val="Prrafodelista1"/>
                    <w:numPr>
                      <w:ilvl w:val="0"/>
                      <w:numId w:val="6"/>
                    </w:numPr>
                    <w:spacing w:after="0" w:line="360" w:lineRule="auto"/>
                    <w:ind w:left="458" w:hanging="283"/>
                    <w:jc w:val="both"/>
                    <w:rPr>
                      <w:rFonts w:asciiTheme="minorHAnsi" w:hAnsiTheme="minorHAnsi" w:cs="Century Gothic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</w:tbl>
          <w:p w:rsidR="004146FC" w:rsidRPr="00443EE7" w:rsidRDefault="004146FC">
            <w:pPr>
              <w:spacing w:before="60" w:after="60"/>
              <w:ind w:left="360"/>
              <w:jc w:val="both"/>
              <w:rPr>
                <w:rFonts w:asciiTheme="minorHAnsi" w:hAnsiTheme="minorHAnsi"/>
                <w:color w:val="808080" w:themeColor="background1" w:themeShade="80"/>
              </w:rPr>
            </w:pPr>
          </w:p>
          <w:p w:rsidR="004146FC" w:rsidRPr="00443EE7" w:rsidRDefault="004146FC" w:rsidP="00443EE7">
            <w:pPr>
              <w:pStyle w:val="Prrafodelista1"/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hAnsiTheme="minorHAnsi" w:cs="Arial"/>
                <w:color w:val="548DD4" w:themeColor="text2" w:themeTint="99"/>
                <w:sz w:val="24"/>
                <w:szCs w:val="24"/>
              </w:rPr>
            </w:pPr>
            <w:r w:rsidRPr="00443EE7">
              <w:rPr>
                <w:rStyle w:val="help-block"/>
                <w:rFonts w:asciiTheme="minorHAnsi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>¿Qué te diferencia de la competencia? ¿Por qué un cliente debe decidirse por tu empresa, y no por la de un competidor?</w:t>
            </w:r>
          </w:p>
          <w:tbl>
            <w:tblPr>
              <w:tblW w:w="0" w:type="auto"/>
              <w:tblInd w:w="705" w:type="dxa"/>
              <w:tblLayout w:type="fixed"/>
              <w:tblLook w:val="0000" w:firstRow="0" w:lastRow="0" w:firstColumn="0" w:lastColumn="0" w:noHBand="0" w:noVBand="0"/>
            </w:tblPr>
            <w:tblGrid>
              <w:gridCol w:w="8446"/>
            </w:tblGrid>
            <w:tr w:rsidR="00443EE7" w:rsidRPr="00443EE7" w:rsidTr="003B68AA">
              <w:trPr>
                <w:trHeight w:val="1550"/>
              </w:trPr>
              <w:tc>
                <w:tcPr>
                  <w:tcW w:w="8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A4465" w:rsidRPr="00443EE7" w:rsidRDefault="001A4465" w:rsidP="001A4465">
                  <w:pPr>
                    <w:pStyle w:val="Prrafodelista1"/>
                    <w:spacing w:before="60" w:after="60" w:line="360" w:lineRule="auto"/>
                    <w:ind w:left="0"/>
                    <w:jc w:val="both"/>
                    <w:rPr>
                      <w:rFonts w:asciiTheme="minorHAnsi" w:hAnsiTheme="minorHAnsi" w:cs="Century Gothic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</w:tbl>
          <w:p w:rsidR="004146FC" w:rsidRPr="00443EE7" w:rsidRDefault="004146FC">
            <w:pPr>
              <w:pStyle w:val="Prrafodelista1"/>
              <w:spacing w:before="60" w:after="60"/>
              <w:jc w:val="both"/>
              <w:rPr>
                <w:rFonts w:asciiTheme="minorHAnsi" w:hAnsiTheme="minorHAnsi"/>
                <w:color w:val="808080" w:themeColor="background1" w:themeShade="80"/>
              </w:rPr>
            </w:pPr>
          </w:p>
          <w:p w:rsidR="004146FC" w:rsidRPr="00443EE7" w:rsidRDefault="004146FC" w:rsidP="00443EE7">
            <w:pPr>
              <w:pStyle w:val="Prrafodelista1"/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 w:rsidRPr="00443EE7">
              <w:rPr>
                <w:rFonts w:asciiTheme="minorHAnsi" w:eastAsia="Times New Roman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>Tiene Ud. una web de la que podemos recuperar o extraer contenido. Facilitar el URL</w:t>
            </w:r>
          </w:p>
          <w:tbl>
            <w:tblPr>
              <w:tblW w:w="0" w:type="auto"/>
              <w:tblInd w:w="705" w:type="dxa"/>
              <w:tblLayout w:type="fixed"/>
              <w:tblLook w:val="0000" w:firstRow="0" w:lastRow="0" w:firstColumn="0" w:lastColumn="0" w:noHBand="0" w:noVBand="0"/>
            </w:tblPr>
            <w:tblGrid>
              <w:gridCol w:w="8486"/>
            </w:tblGrid>
            <w:tr w:rsidR="00443EE7" w:rsidRPr="00443EE7">
              <w:tc>
                <w:tcPr>
                  <w:tcW w:w="8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>
                  <w:pPr>
                    <w:pStyle w:val="Prrafodelista1"/>
                    <w:spacing w:before="60" w:after="60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4146FC" w:rsidRPr="00443EE7" w:rsidRDefault="004146FC">
            <w:pPr>
              <w:pStyle w:val="Prrafodelista1"/>
              <w:spacing w:before="60" w:after="60"/>
              <w:jc w:val="both"/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</w:pPr>
          </w:p>
          <w:p w:rsidR="004146FC" w:rsidRPr="00443EE7" w:rsidRDefault="004146FC" w:rsidP="00443EE7">
            <w:pPr>
              <w:pStyle w:val="Prrafodelista1"/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 w:rsidRPr="00443EE7">
              <w:rPr>
                <w:rFonts w:asciiTheme="minorHAnsi" w:eastAsia="Times New Roman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¿Cuenta con algún video en </w:t>
            </w:r>
            <w:proofErr w:type="spellStart"/>
            <w:r w:rsidRPr="00443EE7">
              <w:rPr>
                <w:rFonts w:asciiTheme="minorHAnsi" w:eastAsia="Times New Roman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>Youtube</w:t>
            </w:r>
            <w:proofErr w:type="spellEnd"/>
            <w:r w:rsidRPr="00443EE7">
              <w:rPr>
                <w:rFonts w:asciiTheme="minorHAnsi" w:eastAsia="Times New Roman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que desee publicar en su web? Facilitar el URL</w:t>
            </w:r>
          </w:p>
          <w:tbl>
            <w:tblPr>
              <w:tblW w:w="0" w:type="auto"/>
              <w:tblInd w:w="705" w:type="dxa"/>
              <w:tblLayout w:type="fixed"/>
              <w:tblLook w:val="0000" w:firstRow="0" w:lastRow="0" w:firstColumn="0" w:lastColumn="0" w:noHBand="0" w:noVBand="0"/>
            </w:tblPr>
            <w:tblGrid>
              <w:gridCol w:w="8486"/>
            </w:tblGrid>
            <w:tr w:rsidR="00443EE7" w:rsidRPr="00443EE7">
              <w:tc>
                <w:tcPr>
                  <w:tcW w:w="8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>
                  <w:pPr>
                    <w:pStyle w:val="Prrafodelista1"/>
                    <w:spacing w:before="60" w:after="60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4146FC" w:rsidRPr="00443EE7" w:rsidRDefault="004146FC">
            <w:pPr>
              <w:pStyle w:val="Prrafodelista1"/>
              <w:spacing w:before="60" w:after="60"/>
              <w:jc w:val="both"/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</w:pPr>
          </w:p>
          <w:p w:rsidR="004146FC" w:rsidRPr="00443EE7" w:rsidRDefault="004146FC" w:rsidP="00443EE7">
            <w:pPr>
              <w:pStyle w:val="Prrafodelista1"/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eastAsia="Times New Roman" w:hAnsiTheme="minorHAnsi" w:cs="Arial"/>
                <w:b/>
                <w:color w:val="548DD4" w:themeColor="text2" w:themeTint="99"/>
                <w:sz w:val="24"/>
                <w:szCs w:val="24"/>
              </w:rPr>
            </w:pPr>
            <w:r w:rsidRPr="00443EE7">
              <w:rPr>
                <w:rFonts w:asciiTheme="minorHAnsi" w:eastAsia="Times New Roman" w:hAnsiTheme="minorHAnsi" w:cs="Arial"/>
                <w:b/>
                <w:color w:val="548DD4" w:themeColor="text2" w:themeTint="99"/>
                <w:sz w:val="24"/>
                <w:szCs w:val="24"/>
              </w:rPr>
              <w:t>¿</w:t>
            </w:r>
            <w:r w:rsidRPr="00443EE7">
              <w:rPr>
                <w:rFonts w:asciiTheme="minorHAnsi" w:eastAsia="Times New Roman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Cuenta con redes sociales activas tales como: Facebook, Twitter, Google+, </w:t>
            </w:r>
            <w:proofErr w:type="spellStart"/>
            <w:r w:rsidRPr="00443EE7">
              <w:rPr>
                <w:rFonts w:asciiTheme="minorHAnsi" w:eastAsia="Times New Roman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>Linkedin</w:t>
            </w:r>
            <w:proofErr w:type="spellEnd"/>
            <w:r w:rsidRPr="00443EE7">
              <w:rPr>
                <w:rFonts w:asciiTheme="minorHAnsi" w:eastAsia="Times New Roman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>, Instagram, Pinterest o algún link de interés para sus clientes? Facilite los enlaces</w:t>
            </w:r>
          </w:p>
          <w:tbl>
            <w:tblPr>
              <w:tblW w:w="0" w:type="auto"/>
              <w:tblInd w:w="705" w:type="dxa"/>
              <w:tblLayout w:type="fixed"/>
              <w:tblLook w:val="0000" w:firstRow="0" w:lastRow="0" w:firstColumn="0" w:lastColumn="0" w:noHBand="0" w:noVBand="0"/>
            </w:tblPr>
            <w:tblGrid>
              <w:gridCol w:w="8486"/>
            </w:tblGrid>
            <w:tr w:rsidR="00443EE7" w:rsidRPr="00443EE7">
              <w:tc>
                <w:tcPr>
                  <w:tcW w:w="8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>
                  <w:pPr>
                    <w:pStyle w:val="Prrafodelista1"/>
                    <w:spacing w:before="60" w:after="60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 xml:space="preserve">Facebook: </w:t>
                  </w:r>
                </w:p>
              </w:tc>
            </w:tr>
            <w:tr w:rsidR="00443EE7" w:rsidRPr="00443EE7">
              <w:tc>
                <w:tcPr>
                  <w:tcW w:w="8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>
                  <w:pPr>
                    <w:pStyle w:val="Prrafodelista1"/>
                    <w:spacing w:before="60" w:after="60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>Twitter:</w:t>
                  </w:r>
                </w:p>
              </w:tc>
            </w:tr>
            <w:tr w:rsidR="00443EE7" w:rsidRPr="00443EE7">
              <w:tc>
                <w:tcPr>
                  <w:tcW w:w="8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>
                  <w:pPr>
                    <w:pStyle w:val="Prrafodelista1"/>
                    <w:spacing w:before="60" w:after="60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>Google+:</w:t>
                  </w:r>
                </w:p>
              </w:tc>
            </w:tr>
            <w:tr w:rsidR="00443EE7" w:rsidRPr="00443EE7">
              <w:tc>
                <w:tcPr>
                  <w:tcW w:w="8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 w:rsidP="00C72EFB">
                  <w:pPr>
                    <w:pStyle w:val="Prrafodelista1"/>
                    <w:spacing w:before="60" w:after="60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  <w:lang w:val="en-US"/>
                    </w:rPr>
                  </w:pPr>
                  <w:proofErr w:type="spellStart"/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Linkedin</w:t>
                  </w:r>
                  <w:proofErr w:type="spellEnd"/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:</w:t>
                  </w:r>
                  <w:r w:rsidR="00F82255"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443EE7" w:rsidRPr="00443EE7">
              <w:tc>
                <w:tcPr>
                  <w:tcW w:w="8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>
                  <w:pPr>
                    <w:pStyle w:val="Prrafodelista1"/>
                    <w:spacing w:before="60" w:after="60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>Instagram:</w:t>
                  </w:r>
                </w:p>
              </w:tc>
            </w:tr>
            <w:tr w:rsidR="00443EE7" w:rsidRPr="00443EE7">
              <w:tc>
                <w:tcPr>
                  <w:tcW w:w="8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>
                  <w:pPr>
                    <w:pStyle w:val="Prrafodelista1"/>
                    <w:spacing w:before="60" w:after="60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>Pinterest:</w:t>
                  </w:r>
                </w:p>
              </w:tc>
            </w:tr>
            <w:tr w:rsidR="00443EE7" w:rsidRPr="00443EE7">
              <w:tc>
                <w:tcPr>
                  <w:tcW w:w="8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>
                  <w:pPr>
                    <w:pStyle w:val="Prrafodelista1"/>
                    <w:spacing w:before="60" w:after="60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>Otros links de interés:</w:t>
                  </w:r>
                </w:p>
              </w:tc>
            </w:tr>
            <w:tr w:rsidR="00443EE7" w:rsidRPr="00443EE7">
              <w:tc>
                <w:tcPr>
                  <w:tcW w:w="8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>
                  <w:pPr>
                    <w:pStyle w:val="Prrafodelista1"/>
                    <w:spacing w:before="60" w:after="60"/>
                    <w:ind w:left="0"/>
                    <w:jc w:val="both"/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</w:tbl>
          <w:p w:rsidR="004146FC" w:rsidRDefault="004146FC" w:rsidP="00C51C3C">
            <w:pPr>
              <w:pStyle w:val="Prrafodelista1"/>
              <w:spacing w:before="60" w:after="60"/>
              <w:ind w:left="0"/>
              <w:jc w:val="both"/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</w:pPr>
          </w:p>
          <w:p w:rsidR="005764C7" w:rsidRPr="00443EE7" w:rsidRDefault="005764C7" w:rsidP="00C51C3C">
            <w:pPr>
              <w:pStyle w:val="Prrafodelista1"/>
              <w:spacing w:before="60" w:after="60"/>
              <w:ind w:left="0"/>
              <w:jc w:val="both"/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</w:pPr>
          </w:p>
          <w:p w:rsidR="004146FC" w:rsidRPr="00443EE7" w:rsidRDefault="004146FC" w:rsidP="00443EE7">
            <w:pPr>
              <w:pStyle w:val="Prrafodelista1"/>
              <w:numPr>
                <w:ilvl w:val="0"/>
                <w:numId w:val="4"/>
              </w:numPr>
              <w:spacing w:before="60" w:after="60"/>
              <w:rPr>
                <w:rFonts w:asciiTheme="minorHAnsi" w:eastAsia="Times New Roman" w:hAnsiTheme="minorHAnsi" w:cs="Arial"/>
                <w:b/>
                <w:color w:val="548DD4" w:themeColor="text2" w:themeTint="99"/>
                <w:sz w:val="24"/>
                <w:szCs w:val="24"/>
              </w:rPr>
            </w:pPr>
            <w:r w:rsidRPr="00443EE7">
              <w:rPr>
                <w:rFonts w:asciiTheme="minorHAnsi" w:eastAsia="Times New Roman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>Indíquenos el horario de atención y métodos o formas de pago.</w:t>
            </w:r>
          </w:p>
          <w:tbl>
            <w:tblPr>
              <w:tblW w:w="8486" w:type="dxa"/>
              <w:tblInd w:w="705" w:type="dxa"/>
              <w:tblLayout w:type="fixed"/>
              <w:tblLook w:val="0000" w:firstRow="0" w:lastRow="0" w:firstColumn="0" w:lastColumn="0" w:noHBand="0" w:noVBand="0"/>
            </w:tblPr>
            <w:tblGrid>
              <w:gridCol w:w="8486"/>
            </w:tblGrid>
            <w:tr w:rsidR="00443EE7" w:rsidRPr="00443EE7" w:rsidTr="001A4465">
              <w:tc>
                <w:tcPr>
                  <w:tcW w:w="8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1A4465">
                  <w:pPr>
                    <w:pStyle w:val="Prrafodelista1"/>
                    <w:spacing w:before="60" w:after="60"/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A4465">
                    <w:rPr>
                      <w:rFonts w:asciiTheme="minorHAnsi" w:eastAsia="Times New Roman" w:hAnsiTheme="minorHAnsi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Formas de pago indicar con una </w:t>
                  </w:r>
                  <w:proofErr w:type="gramStart"/>
                  <w:r w:rsidRPr="001A4465">
                    <w:rPr>
                      <w:rFonts w:asciiTheme="minorHAnsi" w:eastAsia="Times New Roman" w:hAnsiTheme="minorHAnsi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1A4465">
                    <w:rPr>
                      <w:rFonts w:asciiTheme="minorHAnsi" w:eastAsia="Times New Roman" w:hAnsiTheme="minorHAnsi" w:cs="Arial"/>
                      <w:b/>
                      <w:color w:val="808080" w:themeColor="background1" w:themeShade="80"/>
                      <w:sz w:val="20"/>
                      <w:szCs w:val="20"/>
                    </w:rPr>
                    <w:t>X</w:t>
                  </w:r>
                  <w:r>
                    <w:rPr>
                      <w:rFonts w:asciiTheme="minorHAnsi" w:eastAsia="Times New Roman" w:hAnsiTheme="minorHAnsi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)  dentro del </w:t>
                  </w:r>
                  <w:r w:rsidR="00CA2269">
                    <w:rPr>
                      <w:rFonts w:asciiTheme="minorHAnsi" w:eastAsia="Times New Roman" w:hAnsiTheme="minorHAnsi" w:cs="Arial"/>
                      <w:b/>
                      <w:color w:val="808080" w:themeColor="background1" w:themeShade="80"/>
                      <w:sz w:val="20"/>
                      <w:szCs w:val="20"/>
                    </w:rPr>
                    <w:t>paréntesis</w:t>
                  </w:r>
                  <w:r w:rsidRPr="001A4465">
                    <w:rPr>
                      <w:rFonts w:asciiTheme="minorHAnsi" w:eastAsia="Times New Roman" w:hAnsiTheme="minorHAnsi" w:cs="Arial"/>
                      <w:b/>
                      <w:color w:val="808080" w:themeColor="background1" w:themeShade="80"/>
                      <w:sz w:val="20"/>
                      <w:szCs w:val="20"/>
                    </w:rPr>
                    <w:t>:</w:t>
                  </w:r>
                  <w:r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4146FC"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br/>
                    <w:t>•</w:t>
                  </w:r>
                  <w:r w:rsidR="004146FC"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ab/>
                    <w:t>Débito</w:t>
                  </w:r>
                  <w:r w:rsidR="004146FC"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ab/>
                  </w:r>
                  <w:r w:rsidR="004146FC"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ab/>
                  </w:r>
                  <w:r w:rsidR="004146FC"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ab/>
                    <w:t xml:space="preserve"> (</w:t>
                  </w:r>
                  <w:r w:rsidR="003B68AA"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 xml:space="preserve">  </w:t>
                  </w:r>
                  <w:r w:rsidR="004146FC"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 xml:space="preserve">)  </w:t>
                  </w:r>
                </w:p>
                <w:p w:rsidR="004146FC" w:rsidRPr="00443EE7" w:rsidRDefault="004146FC">
                  <w:pPr>
                    <w:pStyle w:val="Prrafodelista1"/>
                    <w:spacing w:before="60" w:after="60"/>
                    <w:jc w:val="both"/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>•</w:t>
                  </w: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ab/>
                    <w:t xml:space="preserve">Cash efectivo </w:t>
                  </w: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ab/>
                  </w: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ab/>
                    <w:t xml:space="preserve"> </w:t>
                  </w:r>
                  <w:r w:rsidR="001A446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 xml:space="preserve">(  </w:t>
                  </w: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 xml:space="preserve">)   </w:t>
                  </w:r>
                </w:p>
                <w:p w:rsidR="004146FC" w:rsidRPr="00443EE7" w:rsidRDefault="001A4465">
                  <w:pPr>
                    <w:pStyle w:val="Prrafodelista1"/>
                    <w:spacing w:before="60" w:after="60"/>
                    <w:jc w:val="both"/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>•</w:t>
                  </w:r>
                  <w:r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ab/>
                    <w:t>No se aceptan tarjetas</w:t>
                  </w:r>
                  <w:r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ab/>
                    <w:t xml:space="preserve"> (  </w:t>
                  </w:r>
                  <w:r w:rsidR="004146FC"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>)</w:t>
                  </w:r>
                </w:p>
                <w:p w:rsidR="004146FC" w:rsidRPr="00443EE7" w:rsidRDefault="004146FC">
                  <w:pPr>
                    <w:pStyle w:val="Prrafodelista1"/>
                    <w:spacing w:before="60" w:after="60"/>
                    <w:jc w:val="both"/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>•</w:t>
                  </w: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ab/>
                    <w:t xml:space="preserve">Visa  </w:t>
                  </w: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ab/>
                  </w: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ab/>
                  </w: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ab/>
                    <w:t xml:space="preserve"> (   )      </w:t>
                  </w:r>
                </w:p>
                <w:p w:rsidR="004146FC" w:rsidRPr="00443EE7" w:rsidRDefault="004146FC">
                  <w:pPr>
                    <w:pStyle w:val="Prrafodelista1"/>
                    <w:spacing w:before="60" w:after="60"/>
                    <w:jc w:val="both"/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>•</w:t>
                  </w: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ab/>
                  </w:r>
                  <w:proofErr w:type="spellStart"/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>Mastercard</w:t>
                  </w:r>
                  <w:proofErr w:type="spellEnd"/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ab/>
                  </w: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ab/>
                    <w:t xml:space="preserve"> (   )    </w:t>
                  </w:r>
                </w:p>
                <w:p w:rsidR="004146FC" w:rsidRPr="00443EE7" w:rsidRDefault="004146FC">
                  <w:pPr>
                    <w:pStyle w:val="Prrafodelista1"/>
                    <w:spacing w:before="60" w:after="60"/>
                    <w:jc w:val="both"/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>•</w:t>
                  </w: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ab/>
                    <w:t xml:space="preserve">American Express     </w:t>
                  </w: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ab/>
                    <w:t xml:space="preserve"> (   )</w:t>
                  </w:r>
                </w:p>
                <w:p w:rsidR="004146FC" w:rsidRPr="00443EE7" w:rsidRDefault="00B0020F" w:rsidP="00B0020F">
                  <w:pPr>
                    <w:pStyle w:val="Prrafodelista1"/>
                    <w:spacing w:before="60" w:after="60"/>
                    <w:jc w:val="both"/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 xml:space="preserve">•          </w:t>
                  </w:r>
                  <w:r w:rsidR="00C72EFB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 xml:space="preserve">  </w:t>
                  </w: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 xml:space="preserve"> Maestro                         </w:t>
                  </w:r>
                  <w:r w:rsidR="00C72EFB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 xml:space="preserve">      </w:t>
                  </w:r>
                  <w:r w:rsidRPr="00443EE7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</w:rPr>
                    <w:t xml:space="preserve">  (   )</w:t>
                  </w:r>
                </w:p>
              </w:tc>
            </w:tr>
          </w:tbl>
          <w:p w:rsidR="00480560" w:rsidRPr="00443EE7" w:rsidRDefault="00480560" w:rsidP="00480560">
            <w:pPr>
              <w:pStyle w:val="Prrafodelista1"/>
              <w:spacing w:before="60" w:after="60"/>
              <w:jc w:val="both"/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4146FC" w:rsidRPr="00443EE7" w:rsidRDefault="004146FC" w:rsidP="00443EE7">
            <w:pPr>
              <w:pStyle w:val="Prrafodelista1"/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 w:rsidRPr="00443EE7">
              <w:rPr>
                <w:rFonts w:asciiTheme="minorHAnsi" w:eastAsia="Times New Roman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>¿Hay alguna otra información que consideres relevante indi</w:t>
            </w:r>
            <w:r w:rsidR="002F6873">
              <w:rPr>
                <w:rFonts w:asciiTheme="minorHAnsi" w:eastAsia="Times New Roman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>carnos para la construcción de s</w:t>
            </w:r>
            <w:r w:rsidRPr="00443EE7">
              <w:rPr>
                <w:rFonts w:asciiTheme="minorHAnsi" w:eastAsia="Times New Roman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>u Web, o algo que no deseas que aparezca publicado?</w:t>
            </w:r>
          </w:p>
          <w:tbl>
            <w:tblPr>
              <w:tblW w:w="0" w:type="auto"/>
              <w:tblInd w:w="705" w:type="dxa"/>
              <w:tblLayout w:type="fixed"/>
              <w:tblLook w:val="0000" w:firstRow="0" w:lastRow="0" w:firstColumn="0" w:lastColumn="0" w:noHBand="0" w:noVBand="0"/>
            </w:tblPr>
            <w:tblGrid>
              <w:gridCol w:w="8486"/>
            </w:tblGrid>
            <w:tr w:rsidR="00443EE7" w:rsidRPr="00443EE7">
              <w:tc>
                <w:tcPr>
                  <w:tcW w:w="8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45124" w:rsidRDefault="00945124" w:rsidP="001A4465">
                  <w:pPr>
                    <w:pStyle w:val="Prrafodelista1"/>
                    <w:spacing w:after="0"/>
                    <w:ind w:left="0" w:firstLine="33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  <w:p w:rsidR="001A4465" w:rsidRPr="00443EE7" w:rsidRDefault="001A4465" w:rsidP="001A4465">
                  <w:pPr>
                    <w:pStyle w:val="Prrafodelista1"/>
                    <w:spacing w:after="0"/>
                    <w:ind w:left="0" w:firstLine="33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480560" w:rsidRPr="00443EE7" w:rsidRDefault="00480560" w:rsidP="00480560">
            <w:pPr>
              <w:pStyle w:val="Prrafodelista1"/>
              <w:spacing w:before="60" w:after="60"/>
              <w:jc w:val="both"/>
              <w:rPr>
                <w:rFonts w:asciiTheme="minorHAnsi" w:hAnsiTheme="minorHAnsi"/>
                <w:color w:val="808080" w:themeColor="background1" w:themeShade="80"/>
              </w:rPr>
            </w:pPr>
          </w:p>
          <w:p w:rsidR="004146FC" w:rsidRPr="00443EE7" w:rsidRDefault="004146FC" w:rsidP="00443EE7">
            <w:pPr>
              <w:pStyle w:val="Prrafodelista1"/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 w:rsidRPr="00443EE7">
              <w:rPr>
                <w:rFonts w:asciiTheme="minorHAnsi" w:eastAsia="Times New Roman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>¿</w:t>
            </w:r>
            <w:r w:rsidRPr="002F6873">
              <w:rPr>
                <w:rFonts w:asciiTheme="minorHAnsi" w:eastAsia="Times New Roman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>Desea</w:t>
            </w:r>
            <w:r w:rsidRPr="00443EE7">
              <w:rPr>
                <w:rFonts w:asciiTheme="minorHAnsi" w:eastAsia="Times New Roman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sugerir </w:t>
            </w:r>
            <w:r w:rsidR="001A4465" w:rsidRPr="00443EE7">
              <w:rPr>
                <w:rFonts w:asciiTheme="minorHAnsi" w:eastAsia="Times New Roman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>algun</w:t>
            </w:r>
            <w:r w:rsidR="001A4465">
              <w:rPr>
                <w:rFonts w:asciiTheme="minorHAnsi" w:eastAsia="Times New Roman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>os</w:t>
            </w:r>
            <w:r w:rsidRPr="00443EE7">
              <w:rPr>
                <w:rFonts w:asciiTheme="minorHAnsi" w:eastAsia="Times New Roman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color</w:t>
            </w:r>
            <w:r w:rsidR="001A4465">
              <w:rPr>
                <w:rFonts w:asciiTheme="minorHAnsi" w:eastAsia="Times New Roman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>es</w:t>
            </w:r>
            <w:r w:rsidRPr="00443EE7">
              <w:rPr>
                <w:rFonts w:asciiTheme="minorHAnsi" w:eastAsia="Times New Roman" w:hAnsiTheme="minorHAnsi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para la página web?</w:t>
            </w:r>
          </w:p>
          <w:tbl>
            <w:tblPr>
              <w:tblW w:w="0" w:type="auto"/>
              <w:tblInd w:w="705" w:type="dxa"/>
              <w:tblLayout w:type="fixed"/>
              <w:tblLook w:val="0000" w:firstRow="0" w:lastRow="0" w:firstColumn="0" w:lastColumn="0" w:noHBand="0" w:noVBand="0"/>
            </w:tblPr>
            <w:tblGrid>
              <w:gridCol w:w="8486"/>
            </w:tblGrid>
            <w:tr w:rsidR="00443EE7" w:rsidRPr="00443EE7">
              <w:tc>
                <w:tcPr>
                  <w:tcW w:w="8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>
                  <w:pPr>
                    <w:pStyle w:val="Prrafodelista1"/>
                    <w:spacing w:before="60" w:after="60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2F6873" w:rsidRDefault="002F6873" w:rsidP="002F6873">
            <w:pPr>
              <w:pStyle w:val="Prrafodelista1"/>
              <w:spacing w:before="60" w:after="60"/>
              <w:ind w:left="360"/>
              <w:jc w:val="both"/>
              <w:rPr>
                <w:rFonts w:asciiTheme="minorHAnsi" w:eastAsia="Times New Roman" w:hAnsiTheme="minorHAnsi" w:cs="Arial"/>
                <w:b/>
                <w:color w:val="548DD4" w:themeColor="text2" w:themeTint="99"/>
                <w:sz w:val="24"/>
                <w:szCs w:val="24"/>
              </w:rPr>
            </w:pPr>
          </w:p>
          <w:p w:rsidR="00CA2269" w:rsidRPr="002F6873" w:rsidRDefault="00CA2269" w:rsidP="002F6873">
            <w:pPr>
              <w:pStyle w:val="Prrafodelista1"/>
              <w:spacing w:before="60" w:after="60"/>
              <w:ind w:left="360"/>
              <w:jc w:val="both"/>
              <w:rPr>
                <w:rFonts w:asciiTheme="minorHAnsi" w:eastAsia="Times New Roman" w:hAnsiTheme="minorHAnsi" w:cs="Arial"/>
                <w:b/>
                <w:color w:val="548DD4" w:themeColor="text2" w:themeTint="99"/>
                <w:sz w:val="24"/>
                <w:szCs w:val="24"/>
              </w:rPr>
            </w:pPr>
          </w:p>
          <w:p w:rsidR="00443EE7" w:rsidRPr="001A4465" w:rsidRDefault="00443EE7" w:rsidP="00443EE7">
            <w:pPr>
              <w:pStyle w:val="Prrafodelista1"/>
              <w:numPr>
                <w:ilvl w:val="0"/>
                <w:numId w:val="4"/>
              </w:numPr>
              <w:spacing w:before="60" w:after="60"/>
              <w:jc w:val="both"/>
              <w:rPr>
                <w:rFonts w:asciiTheme="minorHAnsi" w:eastAsia="Times New Roman" w:hAnsiTheme="minorHAnsi" w:cs="Arial"/>
                <w:b/>
                <w:color w:val="943634" w:themeColor="accent2" w:themeShade="BF"/>
                <w:sz w:val="24"/>
                <w:szCs w:val="24"/>
              </w:rPr>
            </w:pPr>
            <w:r w:rsidRPr="002F6873">
              <w:rPr>
                <w:rFonts w:asciiTheme="minorHAnsi" w:eastAsia="Times New Roman" w:hAnsiTheme="minorHAnsi" w:cs="Arial"/>
                <w:b/>
                <w:bCs/>
                <w:color w:val="943634" w:themeColor="accent2" w:themeShade="BF"/>
                <w:sz w:val="24"/>
                <w:szCs w:val="24"/>
              </w:rPr>
              <w:t xml:space="preserve">Si cuenta con imágenes y/o </w:t>
            </w:r>
            <w:r w:rsidR="002F6873">
              <w:rPr>
                <w:rFonts w:asciiTheme="minorHAnsi" w:eastAsia="Times New Roman" w:hAnsiTheme="minorHAnsi" w:cs="Arial"/>
                <w:b/>
                <w:bCs/>
                <w:color w:val="943634" w:themeColor="accent2" w:themeShade="BF"/>
                <w:sz w:val="24"/>
                <w:szCs w:val="24"/>
              </w:rPr>
              <w:t>LOGOTIPO</w:t>
            </w:r>
            <w:r w:rsidRPr="002F6873">
              <w:rPr>
                <w:rFonts w:asciiTheme="minorHAnsi" w:eastAsia="Times New Roman" w:hAnsiTheme="minorHAnsi" w:cs="Arial"/>
                <w:b/>
                <w:bCs/>
                <w:color w:val="943634" w:themeColor="accent2" w:themeShade="BF"/>
                <w:sz w:val="24"/>
                <w:szCs w:val="24"/>
              </w:rPr>
              <w:t>, favor de adjuntarlos en el correo electrónico.</w:t>
            </w:r>
          </w:p>
          <w:p w:rsidR="001A4465" w:rsidRDefault="001A4465" w:rsidP="001A4465">
            <w:pPr>
              <w:pStyle w:val="Prrafodelista1"/>
              <w:spacing w:before="60" w:after="60"/>
              <w:jc w:val="both"/>
              <w:rPr>
                <w:rFonts w:asciiTheme="minorHAnsi" w:eastAsia="Times New Roman" w:hAnsiTheme="minorHAnsi" w:cs="Arial"/>
                <w:b/>
                <w:bCs/>
                <w:color w:val="943634" w:themeColor="accent2" w:themeShade="BF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943634" w:themeColor="accent2" w:themeShade="BF"/>
                <w:sz w:val="24"/>
                <w:szCs w:val="24"/>
              </w:rPr>
              <w:t>(Si no cuenta con logotipo nosotros le ofreceremos uno acorde a su rubro)</w:t>
            </w:r>
          </w:p>
          <w:p w:rsidR="002F6873" w:rsidRDefault="001A4465" w:rsidP="001A4465">
            <w:pPr>
              <w:pStyle w:val="Prrafodelista1"/>
              <w:spacing w:before="60" w:after="60"/>
              <w:jc w:val="both"/>
              <w:rPr>
                <w:rStyle w:val="Hipervnculo"/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 w:rsidRPr="001A4465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CORREO :</w:t>
            </w:r>
            <w:proofErr w:type="gramEnd"/>
            <w:r w:rsidRPr="001A4465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 </w:t>
            </w:r>
            <w:r w:rsidR="00AD4DF0">
              <w:rPr>
                <w:rStyle w:val="Hipervnculo"/>
                <w:rFonts w:ascii="Arial" w:hAnsi="Arial" w:cs="Arial"/>
                <w:sz w:val="24"/>
                <w:szCs w:val="24"/>
                <w:shd w:val="clear" w:color="auto" w:fill="FFFFFF"/>
              </w:rPr>
              <w:t>info@</w:t>
            </w:r>
            <w:r w:rsidR="00164838">
              <w:rPr>
                <w:rStyle w:val="Hipervnculo"/>
                <w:rFonts w:ascii="Arial" w:hAnsi="Arial" w:cs="Arial"/>
                <w:sz w:val="24"/>
                <w:szCs w:val="24"/>
                <w:shd w:val="clear" w:color="auto" w:fill="FFFFFF"/>
              </w:rPr>
              <w:t>linkgud</w:t>
            </w:r>
            <w:r w:rsidR="00AD4DF0">
              <w:rPr>
                <w:rStyle w:val="Hipervnculo"/>
                <w:rFonts w:ascii="Arial" w:hAnsi="Arial" w:cs="Arial"/>
                <w:sz w:val="24"/>
                <w:szCs w:val="24"/>
                <w:shd w:val="clear" w:color="auto" w:fill="FFFFFF"/>
              </w:rPr>
              <w:t>.com</w:t>
            </w:r>
          </w:p>
          <w:p w:rsidR="00CA2269" w:rsidRDefault="00CA2269" w:rsidP="001A4465">
            <w:pPr>
              <w:pStyle w:val="Prrafodelista1"/>
              <w:spacing w:before="60" w:after="60"/>
              <w:jc w:val="both"/>
              <w:rPr>
                <w:rStyle w:val="Hipervnculo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A2269" w:rsidRDefault="00CA2269" w:rsidP="001A4465">
            <w:pPr>
              <w:pStyle w:val="Prrafodelista1"/>
              <w:spacing w:before="60" w:after="60"/>
              <w:jc w:val="both"/>
              <w:rPr>
                <w:rStyle w:val="Hipervnculo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A2269" w:rsidRPr="00CA2269" w:rsidRDefault="00CA2269" w:rsidP="00CA2269">
            <w:pPr>
              <w:pStyle w:val="Prrafodelista1"/>
              <w:numPr>
                <w:ilvl w:val="0"/>
                <w:numId w:val="4"/>
              </w:numPr>
              <w:spacing w:before="60" w:after="60" w:line="360" w:lineRule="auto"/>
              <w:jc w:val="both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>Indicar CUANTAS PESTAÑAS DESEA QUE TENGA SU PÁGINA WEB.</w:t>
            </w:r>
          </w:p>
          <w:p w:rsidR="00CA2269" w:rsidRPr="002F6873" w:rsidRDefault="00CA2269" w:rsidP="00CA2269">
            <w:pPr>
              <w:pStyle w:val="Prrafodelista1"/>
              <w:spacing w:before="60" w:after="60" w:line="360" w:lineRule="auto"/>
              <w:jc w:val="both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>(Si fuese el caso incluir categorías y subcategorías)</w:t>
            </w:r>
            <w:r w:rsidRPr="002F6873"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 xml:space="preserve">.  </w:t>
            </w:r>
          </w:p>
          <w:tbl>
            <w:tblPr>
              <w:tblW w:w="0" w:type="auto"/>
              <w:tblInd w:w="694" w:type="dxa"/>
              <w:tblLayout w:type="fixed"/>
              <w:tblLook w:val="0000" w:firstRow="0" w:lastRow="0" w:firstColumn="0" w:lastColumn="0" w:noHBand="0" w:noVBand="0"/>
            </w:tblPr>
            <w:tblGrid>
              <w:gridCol w:w="8497"/>
            </w:tblGrid>
            <w:tr w:rsidR="00CA2269" w:rsidRPr="00443EE7" w:rsidTr="001F0ABF">
              <w:tc>
                <w:tcPr>
                  <w:tcW w:w="8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2269" w:rsidRPr="00443EE7" w:rsidRDefault="00CA2269" w:rsidP="00CA2269">
                  <w:pPr>
                    <w:pStyle w:val="Prrafodelista1"/>
                    <w:spacing w:before="60" w:after="60" w:line="360" w:lineRule="auto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CA2269" w:rsidRDefault="00CA2269" w:rsidP="00CA2269">
            <w:pPr>
              <w:pStyle w:val="Prrafodelista1"/>
              <w:spacing w:before="60" w:after="60" w:line="360" w:lineRule="auto"/>
              <w:ind w:left="360"/>
              <w:jc w:val="both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</w:p>
          <w:p w:rsidR="00CA2269" w:rsidRDefault="00CA2269" w:rsidP="00CA2269">
            <w:pPr>
              <w:pStyle w:val="Prrafodelista1"/>
              <w:spacing w:before="60" w:after="60" w:line="360" w:lineRule="auto"/>
              <w:ind w:left="360"/>
              <w:jc w:val="both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</w:p>
          <w:p w:rsidR="00CA2269" w:rsidRDefault="00CA2269" w:rsidP="00CA2269">
            <w:pPr>
              <w:pStyle w:val="Prrafodelista1"/>
              <w:spacing w:before="60" w:after="60" w:line="360" w:lineRule="auto"/>
              <w:ind w:left="360"/>
              <w:jc w:val="both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</w:p>
          <w:p w:rsidR="00CA2269" w:rsidRDefault="00CA2269" w:rsidP="00CA2269">
            <w:pPr>
              <w:pStyle w:val="Prrafodelista1"/>
              <w:spacing w:before="60" w:after="60" w:line="360" w:lineRule="auto"/>
              <w:ind w:left="360"/>
              <w:jc w:val="both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</w:p>
          <w:p w:rsidR="00CE7CBF" w:rsidRPr="00CE7CBF" w:rsidRDefault="00CA2269" w:rsidP="00A52745">
            <w:pPr>
              <w:pStyle w:val="Prrafodelista1"/>
              <w:numPr>
                <w:ilvl w:val="0"/>
                <w:numId w:val="4"/>
              </w:numPr>
              <w:spacing w:before="60" w:after="60" w:line="360" w:lineRule="auto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lastRenderedPageBreak/>
              <w:t xml:space="preserve">Seleccionar la plantilla de su agrado para plantear el diseño web en base a la información </w:t>
            </w:r>
            <w:r w:rsidR="00CE7CBF"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>que nos ha proporcionado</w:t>
            </w:r>
            <w:r w:rsidRPr="002F6873"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 xml:space="preserve">. </w:t>
            </w:r>
          </w:p>
          <w:p w:rsidR="00CE7CBF" w:rsidRDefault="00CE7CBF" w:rsidP="00CE7CBF">
            <w:pPr>
              <w:pStyle w:val="Prrafodelista1"/>
              <w:spacing w:before="60" w:after="60" w:line="360" w:lineRule="auto"/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 w:rsidRPr="00CE7CBF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D</w:t>
            </w:r>
            <w: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etalles de las plantillas en el siguiente enlace (</w:t>
            </w:r>
            <w:hyperlink r:id="rId9" w:history="1">
              <w:r w:rsidRPr="007D609D">
                <w:rPr>
                  <w:rStyle w:val="Hipervnculo"/>
                  <w:rFonts w:asciiTheme="minorHAnsi" w:hAnsiTheme="minorHAnsi"/>
                  <w:sz w:val="24"/>
                  <w:szCs w:val="24"/>
                </w:rPr>
                <w:t>http://linkgud.com/plantillas.html</w:t>
              </w:r>
            </w:hyperlink>
            <w: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)</w:t>
            </w:r>
          </w:p>
          <w:p w:rsidR="00CE7CBF" w:rsidRDefault="00CE7CBF" w:rsidP="00CE7CBF">
            <w:pPr>
              <w:pStyle w:val="Prrafodelista1"/>
              <w:spacing w:before="60" w:after="60" w:line="360" w:lineRule="auto"/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 w:rsidRPr="00CE7CBF">
              <w:rPr>
                <w:rFonts w:asciiTheme="minorHAnsi" w:hAnsiTheme="minorHAnsi"/>
                <w:color w:val="C00000"/>
                <w:sz w:val="24"/>
                <w:szCs w:val="24"/>
              </w:rPr>
              <w:t>Evaluar SOLO LA CABECERA DE LA WEB</w:t>
            </w:r>
            <w: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 (Que comprende la posición del logotipo y los botones) la estructura de la web es 100% variable sin incluir el pie o </w:t>
            </w:r>
            <w:proofErr w:type="spellStart"/>
            <w: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footer</w:t>
            </w:r>
            <w:proofErr w:type="spellEnd"/>
            <w: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 xml:space="preserve"> de la web.</w:t>
            </w:r>
          </w:p>
          <w:p w:rsidR="00CA2269" w:rsidRPr="002F6873" w:rsidRDefault="00A52745" w:rsidP="00CE7CBF">
            <w:pPr>
              <w:pStyle w:val="Prrafodelista1"/>
              <w:spacing w:before="60" w:after="60" w:line="360" w:lineRule="auto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5381625" cy="245972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99" cy="246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694" w:type="dxa"/>
              <w:tblLayout w:type="fixed"/>
              <w:tblLook w:val="0000" w:firstRow="0" w:lastRow="0" w:firstColumn="0" w:lastColumn="0" w:noHBand="0" w:noVBand="0"/>
            </w:tblPr>
            <w:tblGrid>
              <w:gridCol w:w="8497"/>
            </w:tblGrid>
            <w:tr w:rsidR="00CA2269" w:rsidRPr="00A52745" w:rsidTr="001F0ABF">
              <w:tc>
                <w:tcPr>
                  <w:tcW w:w="8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2269" w:rsidRPr="00A52745" w:rsidRDefault="00A52745" w:rsidP="00CA2269">
                  <w:pPr>
                    <w:pStyle w:val="Prrafodelista1"/>
                    <w:spacing w:before="60" w:after="60" w:line="360" w:lineRule="auto"/>
                    <w:ind w:left="0"/>
                    <w:jc w:val="both"/>
                    <w:rPr>
                      <w:rFonts w:asciiTheme="minorHAnsi" w:hAnsiTheme="minorHAnsi"/>
                      <w:color w:val="C00000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color w:val="C00000"/>
                      <w:sz w:val="20"/>
                      <w:szCs w:val="20"/>
                    </w:rPr>
                    <w:t>I</w:t>
                  </w:r>
                  <w:r w:rsidRPr="00A52745">
                    <w:rPr>
                      <w:rFonts w:asciiTheme="minorHAnsi" w:eastAsia="Times New Roman" w:hAnsiTheme="minorHAnsi" w:cs="Arial"/>
                      <w:b/>
                      <w:color w:val="C00000"/>
                      <w:sz w:val="20"/>
                      <w:szCs w:val="20"/>
                    </w:rPr>
                    <w:t>ndicar con una    (X)  dentro del paréntesis</w:t>
                  </w:r>
                  <w:r w:rsidRPr="00A52745">
                    <w:rPr>
                      <w:rFonts w:asciiTheme="minorHAnsi" w:hAnsiTheme="minorHAnsi"/>
                      <w:color w:val="C00000"/>
                    </w:rPr>
                    <w:t xml:space="preserve">: </w:t>
                  </w:r>
                </w:p>
                <w:p w:rsidR="00A52745" w:rsidRPr="00A52745" w:rsidRDefault="00A52745" w:rsidP="00A52745">
                  <w:pPr>
                    <w:pStyle w:val="Prrafodelista1"/>
                    <w:spacing w:before="60" w:after="60"/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</w:pP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•</w:t>
                  </w: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ab/>
                    <w:t>Fixed</w:t>
                  </w: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ab/>
                  </w: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ab/>
                  </w: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ab/>
                    <w:t xml:space="preserve"> (  )  </w:t>
                  </w:r>
                </w:p>
                <w:p w:rsidR="00A52745" w:rsidRPr="00A52745" w:rsidRDefault="00A52745" w:rsidP="00A52745">
                  <w:pPr>
                    <w:pStyle w:val="Prrafodelista1"/>
                    <w:spacing w:before="60" w:after="60"/>
                    <w:jc w:val="both"/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</w:pP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•</w:t>
                  </w: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ab/>
                    <w:t xml:space="preserve">Classic  </w:t>
                  </w: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ab/>
                    <w:t xml:space="preserve">                </w:t>
                  </w: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ab/>
                    <w:t xml:space="preserve"> (  )   </w:t>
                  </w:r>
                </w:p>
                <w:p w:rsidR="00A52745" w:rsidRPr="00A52745" w:rsidRDefault="00A52745" w:rsidP="00A52745">
                  <w:pPr>
                    <w:pStyle w:val="Prrafodelista1"/>
                    <w:spacing w:before="60" w:after="60"/>
                    <w:jc w:val="both"/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</w:pP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•</w:t>
                  </w: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ab/>
                    <w:t xml:space="preserve">Corporative            </w:t>
                  </w: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ab/>
                    <w:t xml:space="preserve"> (  )</w:t>
                  </w:r>
                </w:p>
                <w:p w:rsidR="00A52745" w:rsidRPr="00A52745" w:rsidRDefault="00A52745" w:rsidP="00A52745">
                  <w:pPr>
                    <w:pStyle w:val="Prrafodelista1"/>
                    <w:spacing w:before="60" w:after="60"/>
                    <w:jc w:val="both"/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</w:pP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•</w:t>
                  </w: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ab/>
                  </w:r>
                  <w:proofErr w:type="spellStart"/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P</w:t>
                  </w:r>
                  <w:r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aralax</w:t>
                  </w:r>
                  <w:proofErr w:type="spellEnd"/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ab/>
                  </w: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ab/>
                  </w: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ab/>
                    <w:t xml:space="preserve"> (   )      </w:t>
                  </w:r>
                </w:p>
                <w:p w:rsidR="00A52745" w:rsidRPr="00A52745" w:rsidRDefault="00A52745" w:rsidP="00A52745">
                  <w:pPr>
                    <w:pStyle w:val="Prrafodelista1"/>
                    <w:spacing w:before="60" w:after="60"/>
                    <w:jc w:val="both"/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</w:pP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•</w:t>
                  </w: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Grid                  </w:t>
                  </w: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ab/>
                  </w: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ab/>
                    <w:t xml:space="preserve"> (   )    </w:t>
                  </w:r>
                </w:p>
                <w:p w:rsidR="00A52745" w:rsidRPr="00A52745" w:rsidRDefault="00A52745" w:rsidP="00A52745">
                  <w:pPr>
                    <w:pStyle w:val="Prrafodelista1"/>
                    <w:spacing w:before="60" w:after="60"/>
                    <w:jc w:val="both"/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</w:pP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•</w:t>
                  </w: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ab/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OnePage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             </w:t>
                  </w: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A52745">
                    <w:rPr>
                      <w:rFonts w:asciiTheme="minorHAnsi" w:eastAsia="Times New Roman" w:hAnsiTheme="minorHAnsi" w:cs="Arial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ab/>
                    <w:t xml:space="preserve"> (   )</w:t>
                  </w:r>
                </w:p>
                <w:p w:rsidR="00A52745" w:rsidRPr="00A52745" w:rsidRDefault="00A52745" w:rsidP="00CA2269">
                  <w:pPr>
                    <w:pStyle w:val="Prrafodelista1"/>
                    <w:spacing w:before="60" w:after="60" w:line="360" w:lineRule="auto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  <w:lang w:val="en-US"/>
                    </w:rPr>
                  </w:pPr>
                </w:p>
              </w:tc>
            </w:tr>
          </w:tbl>
          <w:p w:rsidR="00CA2269" w:rsidRPr="00A52745" w:rsidRDefault="00CA2269" w:rsidP="00CA2269">
            <w:pPr>
              <w:pStyle w:val="Prrafodelista1"/>
              <w:spacing w:before="60" w:after="60" w:line="360" w:lineRule="auto"/>
              <w:ind w:left="360"/>
              <w:jc w:val="both"/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CA2269" w:rsidRPr="002F6873" w:rsidRDefault="00CA2269" w:rsidP="00CA2269">
            <w:pPr>
              <w:pStyle w:val="Prrafodelista1"/>
              <w:numPr>
                <w:ilvl w:val="0"/>
                <w:numId w:val="4"/>
              </w:numPr>
              <w:spacing w:before="60" w:after="60" w:line="360" w:lineRule="auto"/>
              <w:jc w:val="both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2F6873"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>Nombre del Responsable Para realizar LA APRO</w:t>
            </w:r>
            <w:r w:rsidR="00A4492F"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>B</w:t>
            </w:r>
            <w:r w:rsidRPr="002F6873"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 xml:space="preserve">ACIÓN de la web.  </w:t>
            </w:r>
          </w:p>
          <w:tbl>
            <w:tblPr>
              <w:tblW w:w="0" w:type="auto"/>
              <w:tblInd w:w="694" w:type="dxa"/>
              <w:tblLayout w:type="fixed"/>
              <w:tblLook w:val="0000" w:firstRow="0" w:lastRow="0" w:firstColumn="0" w:lastColumn="0" w:noHBand="0" w:noVBand="0"/>
            </w:tblPr>
            <w:tblGrid>
              <w:gridCol w:w="8497"/>
            </w:tblGrid>
            <w:tr w:rsidR="00CA2269" w:rsidRPr="00443EE7" w:rsidTr="001F0ABF">
              <w:tc>
                <w:tcPr>
                  <w:tcW w:w="8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2269" w:rsidRPr="00443EE7" w:rsidRDefault="00CA2269" w:rsidP="00CA2269">
                  <w:pPr>
                    <w:pStyle w:val="Prrafodelista1"/>
                    <w:spacing w:before="60" w:after="60" w:line="360" w:lineRule="auto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CA2269" w:rsidRDefault="00CA2269" w:rsidP="00CA2269">
            <w:pPr>
              <w:pStyle w:val="Prrafodelista1"/>
              <w:spacing w:before="60" w:after="60" w:line="360" w:lineRule="auto"/>
              <w:ind w:left="360"/>
              <w:jc w:val="both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</w:p>
          <w:p w:rsidR="00CA2269" w:rsidRDefault="00CA2269" w:rsidP="002F6873">
            <w:pPr>
              <w:pStyle w:val="Prrafodelista1"/>
              <w:spacing w:before="60" w:after="60" w:line="360" w:lineRule="auto"/>
              <w:ind w:left="360"/>
              <w:jc w:val="both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</w:p>
          <w:p w:rsidR="00CE7CBF" w:rsidRDefault="00CE7CBF" w:rsidP="002F6873">
            <w:pPr>
              <w:pStyle w:val="Prrafodelista1"/>
              <w:spacing w:before="60" w:after="60" w:line="360" w:lineRule="auto"/>
              <w:ind w:left="360"/>
              <w:jc w:val="both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</w:p>
          <w:p w:rsidR="00CE7CBF" w:rsidRPr="002F6873" w:rsidRDefault="00CE7CBF" w:rsidP="002F6873">
            <w:pPr>
              <w:pStyle w:val="Prrafodelista1"/>
              <w:spacing w:before="60" w:after="60" w:line="360" w:lineRule="auto"/>
              <w:ind w:left="360"/>
              <w:jc w:val="both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</w:p>
          <w:p w:rsidR="004146FC" w:rsidRPr="002F6873" w:rsidRDefault="004146FC" w:rsidP="00443EE7">
            <w:pPr>
              <w:pStyle w:val="Prrafodelista1"/>
              <w:numPr>
                <w:ilvl w:val="0"/>
                <w:numId w:val="4"/>
              </w:numPr>
              <w:spacing w:before="60" w:after="60" w:line="360" w:lineRule="auto"/>
              <w:jc w:val="both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2F6873"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 xml:space="preserve">Email </w:t>
            </w:r>
            <w:r w:rsidR="002F6873"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>de contacto</w:t>
            </w:r>
            <w:r w:rsidRPr="002F6873"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 xml:space="preserve"> (</w:t>
            </w:r>
            <w:r w:rsidR="002F6873"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>A</w:t>
            </w:r>
            <w:r w:rsidRPr="002F6873"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>llí recibirá el link para la previsualización</w:t>
            </w:r>
            <w:r w:rsidR="002F6873" w:rsidRPr="002F6873"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 xml:space="preserve"> de su web</w:t>
            </w:r>
            <w:r w:rsidRPr="002F6873"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>)</w:t>
            </w:r>
          </w:p>
          <w:tbl>
            <w:tblPr>
              <w:tblW w:w="0" w:type="auto"/>
              <w:tblInd w:w="694" w:type="dxa"/>
              <w:tblLayout w:type="fixed"/>
              <w:tblLook w:val="0000" w:firstRow="0" w:lastRow="0" w:firstColumn="0" w:lastColumn="0" w:noHBand="0" w:noVBand="0"/>
            </w:tblPr>
            <w:tblGrid>
              <w:gridCol w:w="8497"/>
            </w:tblGrid>
            <w:tr w:rsidR="00443EE7" w:rsidRPr="00443EE7">
              <w:tc>
                <w:tcPr>
                  <w:tcW w:w="8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>
                  <w:pPr>
                    <w:pStyle w:val="Prrafodelista1"/>
                    <w:spacing w:before="60" w:after="60" w:line="360" w:lineRule="auto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2F6873" w:rsidRDefault="002F6873" w:rsidP="002F6873">
            <w:pPr>
              <w:pStyle w:val="Prrafodelista1"/>
              <w:spacing w:before="60" w:after="60" w:line="360" w:lineRule="auto"/>
              <w:ind w:left="360"/>
              <w:jc w:val="both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</w:p>
          <w:p w:rsidR="004146FC" w:rsidRPr="002F6873" w:rsidRDefault="001A4465" w:rsidP="00443EE7">
            <w:pPr>
              <w:pStyle w:val="Prrafodelista1"/>
              <w:numPr>
                <w:ilvl w:val="0"/>
                <w:numId w:val="4"/>
              </w:numPr>
              <w:spacing w:before="60" w:after="60" w:line="360" w:lineRule="auto"/>
              <w:jc w:val="both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 xml:space="preserve">INDICAR </w:t>
            </w:r>
            <w:r w:rsidR="004146FC" w:rsidRPr="002F6873"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>Teléfonos</w:t>
            </w:r>
            <w:r w:rsidR="002F6873"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 xml:space="preserve"> de contacto para LA APRO</w:t>
            </w:r>
            <w:r w:rsidR="00126195"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>B</w:t>
            </w:r>
            <w:r w:rsidR="002F6873">
              <w:rPr>
                <w:rFonts w:asciiTheme="minorHAnsi" w:eastAsia="Times New Roman" w:hAnsiTheme="minorHAnsi" w:cs="Century Gothic"/>
                <w:b/>
                <w:color w:val="00B050"/>
                <w:sz w:val="24"/>
                <w:szCs w:val="24"/>
              </w:rPr>
              <w:t>ACIÓN DE LA WEB</w:t>
            </w:r>
          </w:p>
          <w:tbl>
            <w:tblPr>
              <w:tblW w:w="0" w:type="auto"/>
              <w:tblInd w:w="694" w:type="dxa"/>
              <w:tblLayout w:type="fixed"/>
              <w:tblLook w:val="0000" w:firstRow="0" w:lastRow="0" w:firstColumn="0" w:lastColumn="0" w:noHBand="0" w:noVBand="0"/>
            </w:tblPr>
            <w:tblGrid>
              <w:gridCol w:w="8497"/>
            </w:tblGrid>
            <w:tr w:rsidR="00443EE7" w:rsidRPr="00443EE7">
              <w:tc>
                <w:tcPr>
                  <w:tcW w:w="8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146FC" w:rsidRPr="00443EE7" w:rsidRDefault="004146FC" w:rsidP="00FA1153">
                  <w:pPr>
                    <w:pStyle w:val="Prrafodelista1"/>
                    <w:spacing w:before="60" w:after="60" w:line="360" w:lineRule="auto"/>
                    <w:ind w:left="0"/>
                    <w:jc w:val="both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75074E" w:rsidRDefault="0075074E">
            <w:pPr>
              <w:spacing w:after="0" w:line="100" w:lineRule="atLeast"/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</w:pPr>
          </w:p>
          <w:p w:rsidR="0075074E" w:rsidRDefault="0075074E">
            <w:pPr>
              <w:spacing w:after="0" w:line="100" w:lineRule="atLeast"/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</w:pPr>
          </w:p>
          <w:p w:rsidR="004146FC" w:rsidRPr="00443EE7" w:rsidRDefault="004146FC">
            <w:pPr>
              <w:spacing w:after="0" w:line="100" w:lineRule="atLeast"/>
              <w:rPr>
                <w:rFonts w:asciiTheme="minorHAnsi" w:eastAsia="Times New Roman" w:hAnsiTheme="minorHAnsi" w:cs="Calibri"/>
                <w:color w:val="808080" w:themeColor="background1" w:themeShade="80"/>
                <w:sz w:val="24"/>
                <w:szCs w:val="24"/>
              </w:rPr>
            </w:pPr>
            <w:r w:rsidRPr="00443EE7"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  <w:t>Si tuviera alguna otra información que considere relevante para la construcción de su web o alguna que desea que no aparezca publicada, agradeceremos pueda indicárnosla a través de este medio.</w:t>
            </w:r>
          </w:p>
          <w:p w:rsidR="004146FC" w:rsidRPr="00443EE7" w:rsidRDefault="004146FC">
            <w:pPr>
              <w:spacing w:after="0" w:line="100" w:lineRule="atLeast"/>
              <w:jc w:val="both"/>
              <w:rPr>
                <w:rFonts w:asciiTheme="minorHAnsi" w:eastAsia="Times New Roman" w:hAnsiTheme="minorHAnsi" w:cs="Calibri"/>
                <w:color w:val="808080" w:themeColor="background1" w:themeShade="80"/>
                <w:sz w:val="24"/>
                <w:szCs w:val="24"/>
              </w:rPr>
            </w:pPr>
          </w:p>
          <w:p w:rsidR="004146FC" w:rsidRPr="00443EE7" w:rsidRDefault="004146FC">
            <w:pPr>
              <w:spacing w:after="0" w:line="100" w:lineRule="atLeast"/>
              <w:jc w:val="both"/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</w:pPr>
            <w:r w:rsidRPr="00443EE7"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  <w:t>Saludos cordiales:</w:t>
            </w:r>
          </w:p>
          <w:p w:rsidR="004146FC" w:rsidRPr="00443EE7" w:rsidRDefault="004146FC">
            <w:pPr>
              <w:spacing w:after="0" w:line="100" w:lineRule="atLeast"/>
              <w:jc w:val="both"/>
              <w:rPr>
                <w:rFonts w:asciiTheme="minorHAnsi" w:hAnsiTheme="minorHAnsi"/>
                <w:color w:val="808080" w:themeColor="background1" w:themeShade="80"/>
              </w:rPr>
            </w:pPr>
            <w:r w:rsidRPr="00443EE7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Equipo </w:t>
            </w:r>
            <w:r w:rsidR="00C72EFB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</w:rPr>
              <w:t>LINKGUD</w:t>
            </w:r>
          </w:p>
          <w:p w:rsidR="004146FC" w:rsidRPr="00443EE7" w:rsidRDefault="004146FC">
            <w:pPr>
              <w:spacing w:after="0" w:line="100" w:lineRule="atLeast"/>
              <w:jc w:val="both"/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</w:pPr>
          </w:p>
          <w:p w:rsidR="004146FC" w:rsidRPr="00443EE7" w:rsidRDefault="004146FC" w:rsidP="00B659E0">
            <w:pPr>
              <w:spacing w:after="0" w:line="100" w:lineRule="atLeast"/>
              <w:jc w:val="right"/>
              <w:rPr>
                <w:rFonts w:asciiTheme="minorHAnsi" w:hAnsiTheme="minorHAnsi"/>
                <w:color w:val="808080" w:themeColor="background1" w:themeShade="80"/>
              </w:rPr>
            </w:pPr>
            <w:r w:rsidRPr="00443EE7">
              <w:rPr>
                <w:rFonts w:asciiTheme="minorHAnsi" w:eastAsia="Times New Roman" w:hAnsiTheme="minorHAnsi" w:cs="Arial"/>
                <w:color w:val="808080" w:themeColor="background1" w:themeShade="80"/>
                <w:sz w:val="20"/>
                <w:szCs w:val="20"/>
              </w:rPr>
              <w:t>Recopilación web</w:t>
            </w:r>
          </w:p>
        </w:tc>
      </w:tr>
    </w:tbl>
    <w:p w:rsidR="004146FC" w:rsidRPr="00443EE7" w:rsidRDefault="004146FC">
      <w:pPr>
        <w:spacing w:after="0" w:line="100" w:lineRule="atLeast"/>
        <w:rPr>
          <w:rFonts w:asciiTheme="minorHAnsi" w:hAnsiTheme="minorHAnsi"/>
        </w:rPr>
      </w:pPr>
    </w:p>
    <w:sectPr w:rsidR="004146FC" w:rsidRPr="00443EE7" w:rsidSect="000222E4">
      <w:headerReference w:type="even" r:id="rId11"/>
      <w:headerReference w:type="default" r:id="rId12"/>
      <w:footerReference w:type="default" r:id="rId13"/>
      <w:pgSz w:w="12240" w:h="15840"/>
      <w:pgMar w:top="1440" w:right="1440" w:bottom="1340" w:left="1440" w:header="720" w:footer="724" w:gutter="0"/>
      <w:cols w:space="720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F0B" w:rsidRDefault="00EF3F0B">
      <w:pPr>
        <w:spacing w:after="0" w:line="240" w:lineRule="auto"/>
      </w:pPr>
      <w:r>
        <w:separator/>
      </w:r>
    </w:p>
  </w:endnote>
  <w:endnote w:type="continuationSeparator" w:id="0">
    <w:p w:rsidR="00EF3F0B" w:rsidRDefault="00EF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6FC" w:rsidRDefault="004146FC">
    <w:pPr>
      <w:pStyle w:val="Piedepgina"/>
      <w:ind w:left="-333" w:firstLine="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F0B" w:rsidRDefault="00EF3F0B">
      <w:pPr>
        <w:spacing w:after="0" w:line="240" w:lineRule="auto"/>
      </w:pPr>
      <w:r>
        <w:separator/>
      </w:r>
    </w:p>
  </w:footnote>
  <w:footnote w:type="continuationSeparator" w:id="0">
    <w:p w:rsidR="00EF3F0B" w:rsidRDefault="00EF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6FC" w:rsidRDefault="00443EE7">
    <w:pPr>
      <w:pStyle w:val="Encabezado"/>
    </w:pPr>
    <w:r>
      <w:rPr>
        <w:noProof/>
        <w:lang w:eastAsia="es-PE"/>
      </w:rPr>
      <w:drawing>
        <wp:inline distT="0" distB="0" distL="0" distR="0">
          <wp:extent cx="800100" cy="200025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gud-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6FC" w:rsidRDefault="00B659E0">
    <w:pPr>
      <w:pStyle w:val="Encabezado"/>
    </w:pPr>
    <w:r>
      <w:rPr>
        <w:noProof/>
        <w:lang w:eastAsia="es-PE"/>
      </w:rPr>
      <w:drawing>
        <wp:inline distT="0" distB="0" distL="0" distR="0" wp14:anchorId="166D0F86" wp14:editId="70F9548E">
          <wp:extent cx="800100" cy="200025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65" w:hanging="705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824" w:hanging="705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5B567500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Symbo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Symbol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Symbo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Symbol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Symbol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42076BE"/>
    <w:multiLevelType w:val="multilevel"/>
    <w:tmpl w:val="5B56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Symbo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Symbol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Symbo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Symbol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Symbol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Symbol"/>
      </w:rPr>
    </w:lvl>
  </w:abstractNum>
  <w:abstractNum w:abstractNumId="6" w15:restartNumberingAfterBreak="0">
    <w:nsid w:val="096E601C"/>
    <w:multiLevelType w:val="hybridMultilevel"/>
    <w:tmpl w:val="4D948F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A54A4"/>
    <w:multiLevelType w:val="hybridMultilevel"/>
    <w:tmpl w:val="BC020D60"/>
    <w:lvl w:ilvl="0" w:tplc="3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60E14FFB"/>
    <w:multiLevelType w:val="hybridMultilevel"/>
    <w:tmpl w:val="85F44D70"/>
    <w:lvl w:ilvl="0" w:tplc="1E88BEC0">
      <w:start w:val="1"/>
      <w:numFmt w:val="decimal"/>
      <w:lvlText w:val="%1."/>
      <w:lvlJc w:val="left"/>
      <w:pPr>
        <w:ind w:left="103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756" w:hanging="360"/>
      </w:pPr>
    </w:lvl>
    <w:lvl w:ilvl="2" w:tplc="340A001B" w:tentative="1">
      <w:start w:val="1"/>
      <w:numFmt w:val="lowerRoman"/>
      <w:lvlText w:val="%3."/>
      <w:lvlJc w:val="right"/>
      <w:pPr>
        <w:ind w:left="2476" w:hanging="180"/>
      </w:pPr>
    </w:lvl>
    <w:lvl w:ilvl="3" w:tplc="340A000F" w:tentative="1">
      <w:start w:val="1"/>
      <w:numFmt w:val="decimal"/>
      <w:lvlText w:val="%4."/>
      <w:lvlJc w:val="left"/>
      <w:pPr>
        <w:ind w:left="3196" w:hanging="360"/>
      </w:pPr>
    </w:lvl>
    <w:lvl w:ilvl="4" w:tplc="340A0019" w:tentative="1">
      <w:start w:val="1"/>
      <w:numFmt w:val="lowerLetter"/>
      <w:lvlText w:val="%5."/>
      <w:lvlJc w:val="left"/>
      <w:pPr>
        <w:ind w:left="3916" w:hanging="360"/>
      </w:pPr>
    </w:lvl>
    <w:lvl w:ilvl="5" w:tplc="340A001B" w:tentative="1">
      <w:start w:val="1"/>
      <w:numFmt w:val="lowerRoman"/>
      <w:lvlText w:val="%6."/>
      <w:lvlJc w:val="right"/>
      <w:pPr>
        <w:ind w:left="4636" w:hanging="180"/>
      </w:pPr>
    </w:lvl>
    <w:lvl w:ilvl="6" w:tplc="340A000F" w:tentative="1">
      <w:start w:val="1"/>
      <w:numFmt w:val="decimal"/>
      <w:lvlText w:val="%7."/>
      <w:lvlJc w:val="left"/>
      <w:pPr>
        <w:ind w:left="5356" w:hanging="360"/>
      </w:pPr>
    </w:lvl>
    <w:lvl w:ilvl="7" w:tplc="340A0019" w:tentative="1">
      <w:start w:val="1"/>
      <w:numFmt w:val="lowerLetter"/>
      <w:lvlText w:val="%8."/>
      <w:lvlJc w:val="left"/>
      <w:pPr>
        <w:ind w:left="6076" w:hanging="360"/>
      </w:pPr>
    </w:lvl>
    <w:lvl w:ilvl="8" w:tplc="340A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9" w15:restartNumberingAfterBreak="0">
    <w:nsid w:val="6C677616"/>
    <w:multiLevelType w:val="multilevel"/>
    <w:tmpl w:val="11E4A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3C"/>
    <w:rsid w:val="000222E4"/>
    <w:rsid w:val="00060C8C"/>
    <w:rsid w:val="00066B2F"/>
    <w:rsid w:val="0007769A"/>
    <w:rsid w:val="00092EE3"/>
    <w:rsid w:val="00126195"/>
    <w:rsid w:val="00164838"/>
    <w:rsid w:val="001A4465"/>
    <w:rsid w:val="00200864"/>
    <w:rsid w:val="002F6873"/>
    <w:rsid w:val="003B68AA"/>
    <w:rsid w:val="004146FC"/>
    <w:rsid w:val="00443EE7"/>
    <w:rsid w:val="00480560"/>
    <w:rsid w:val="00490BF8"/>
    <w:rsid w:val="00491DF7"/>
    <w:rsid w:val="004A4116"/>
    <w:rsid w:val="004D7BA9"/>
    <w:rsid w:val="004E0C8D"/>
    <w:rsid w:val="004E53E3"/>
    <w:rsid w:val="005149EC"/>
    <w:rsid w:val="005764C7"/>
    <w:rsid w:val="005B44D2"/>
    <w:rsid w:val="005B7BA7"/>
    <w:rsid w:val="00606BDA"/>
    <w:rsid w:val="00686074"/>
    <w:rsid w:val="006B13C9"/>
    <w:rsid w:val="006F45DD"/>
    <w:rsid w:val="00732992"/>
    <w:rsid w:val="0075074E"/>
    <w:rsid w:val="007E7247"/>
    <w:rsid w:val="00851989"/>
    <w:rsid w:val="008A4B3C"/>
    <w:rsid w:val="008D2DAA"/>
    <w:rsid w:val="008E015D"/>
    <w:rsid w:val="00945124"/>
    <w:rsid w:val="00A4492F"/>
    <w:rsid w:val="00A52745"/>
    <w:rsid w:val="00AB0B6F"/>
    <w:rsid w:val="00AD4DF0"/>
    <w:rsid w:val="00B0020F"/>
    <w:rsid w:val="00B30356"/>
    <w:rsid w:val="00B659E0"/>
    <w:rsid w:val="00C03F5D"/>
    <w:rsid w:val="00C51C3C"/>
    <w:rsid w:val="00C72EFB"/>
    <w:rsid w:val="00C76823"/>
    <w:rsid w:val="00C91F95"/>
    <w:rsid w:val="00CA2269"/>
    <w:rsid w:val="00CC30BF"/>
    <w:rsid w:val="00CE7CBF"/>
    <w:rsid w:val="00D14748"/>
    <w:rsid w:val="00D46EF4"/>
    <w:rsid w:val="00D75535"/>
    <w:rsid w:val="00D84CF5"/>
    <w:rsid w:val="00DC5085"/>
    <w:rsid w:val="00DE05A7"/>
    <w:rsid w:val="00E83EFF"/>
    <w:rsid w:val="00EF3F0B"/>
    <w:rsid w:val="00F82255"/>
    <w:rsid w:val="00FA1153"/>
    <w:rsid w:val="00FC3502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9FEFBD9"/>
  <w15:docId w15:val="{83E5962E-9234-4B51-A4AD-8EA8968F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22E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0222E4"/>
  </w:style>
  <w:style w:type="character" w:customStyle="1" w:styleId="WW8Num1z0">
    <w:name w:val="WW8Num1z0"/>
    <w:rsid w:val="000222E4"/>
    <w:rPr>
      <w:rFonts w:ascii="Symbol" w:hAnsi="Symbol" w:cs="Symbol"/>
    </w:rPr>
  </w:style>
  <w:style w:type="character" w:customStyle="1" w:styleId="WW8Num2z0">
    <w:name w:val="WW8Num2z0"/>
    <w:rsid w:val="000222E4"/>
    <w:rPr>
      <w:rFonts w:cs="Times New Roman"/>
    </w:rPr>
  </w:style>
  <w:style w:type="character" w:customStyle="1" w:styleId="WW8Num3z0">
    <w:name w:val="WW8Num3z0"/>
    <w:rsid w:val="000222E4"/>
    <w:rPr>
      <w:rFonts w:ascii="Symbol" w:hAnsi="Symbol" w:cs="Symbol"/>
    </w:rPr>
  </w:style>
  <w:style w:type="character" w:customStyle="1" w:styleId="WW8Num4z0">
    <w:name w:val="WW8Num4z0"/>
    <w:rsid w:val="000222E4"/>
    <w:rPr>
      <w:rFonts w:ascii="Symbol" w:hAnsi="Symbol" w:cs="Symbol"/>
    </w:rPr>
  </w:style>
  <w:style w:type="character" w:customStyle="1" w:styleId="WW8Num5z0">
    <w:name w:val="WW8Num5z0"/>
    <w:rsid w:val="000222E4"/>
    <w:rPr>
      <w:rFonts w:ascii="Symbol" w:hAnsi="Symbol" w:cs="Symbol"/>
      <w:color w:val="365F91"/>
      <w:sz w:val="20"/>
      <w:szCs w:val="20"/>
    </w:rPr>
  </w:style>
  <w:style w:type="character" w:customStyle="1" w:styleId="WW8Num5z1">
    <w:name w:val="WW8Num5z1"/>
    <w:rsid w:val="000222E4"/>
    <w:rPr>
      <w:rFonts w:ascii="Courier New" w:hAnsi="Courier New" w:cs="Courier New"/>
    </w:rPr>
  </w:style>
  <w:style w:type="character" w:customStyle="1" w:styleId="WW8Num5z2">
    <w:name w:val="WW8Num5z2"/>
    <w:rsid w:val="000222E4"/>
    <w:rPr>
      <w:rFonts w:ascii="Wingdings" w:hAnsi="Wingdings" w:cs="Wingdings"/>
    </w:rPr>
  </w:style>
  <w:style w:type="character" w:customStyle="1" w:styleId="WW8Num5z3">
    <w:name w:val="WW8Num5z3"/>
    <w:rsid w:val="000222E4"/>
  </w:style>
  <w:style w:type="character" w:customStyle="1" w:styleId="WW8Num5z4">
    <w:name w:val="WW8Num5z4"/>
    <w:rsid w:val="000222E4"/>
  </w:style>
  <w:style w:type="character" w:customStyle="1" w:styleId="WW8Num5z5">
    <w:name w:val="WW8Num5z5"/>
    <w:rsid w:val="000222E4"/>
  </w:style>
  <w:style w:type="character" w:customStyle="1" w:styleId="WW8Num5z6">
    <w:name w:val="WW8Num5z6"/>
    <w:rsid w:val="000222E4"/>
  </w:style>
  <w:style w:type="character" w:customStyle="1" w:styleId="WW8Num5z7">
    <w:name w:val="WW8Num5z7"/>
    <w:rsid w:val="000222E4"/>
  </w:style>
  <w:style w:type="character" w:customStyle="1" w:styleId="WW8Num5z8">
    <w:name w:val="WW8Num5z8"/>
    <w:rsid w:val="000222E4"/>
  </w:style>
  <w:style w:type="character" w:customStyle="1" w:styleId="WW8Num6z0">
    <w:name w:val="WW8Num6z0"/>
    <w:rsid w:val="000222E4"/>
    <w:rPr>
      <w:rFonts w:ascii="Symbol" w:hAnsi="Symbol" w:cs="Symbol"/>
    </w:rPr>
  </w:style>
  <w:style w:type="character" w:customStyle="1" w:styleId="WW8Num1z1">
    <w:name w:val="WW8Num1z1"/>
    <w:rsid w:val="000222E4"/>
    <w:rPr>
      <w:rFonts w:ascii="Courier New" w:hAnsi="Courier New" w:cs="Courier New"/>
    </w:rPr>
  </w:style>
  <w:style w:type="character" w:customStyle="1" w:styleId="WW8Num1z2">
    <w:name w:val="WW8Num1z2"/>
    <w:rsid w:val="000222E4"/>
    <w:rPr>
      <w:rFonts w:ascii="Wingdings" w:hAnsi="Wingdings" w:cs="Wingdings"/>
    </w:rPr>
  </w:style>
  <w:style w:type="character" w:customStyle="1" w:styleId="WW8Num3z1">
    <w:name w:val="WW8Num3z1"/>
    <w:rsid w:val="000222E4"/>
    <w:rPr>
      <w:rFonts w:ascii="Courier New" w:hAnsi="Courier New" w:cs="Courier New"/>
    </w:rPr>
  </w:style>
  <w:style w:type="character" w:customStyle="1" w:styleId="WW8Num3z2">
    <w:name w:val="WW8Num3z2"/>
    <w:rsid w:val="000222E4"/>
    <w:rPr>
      <w:rFonts w:ascii="Wingdings" w:hAnsi="Wingdings" w:cs="Wingdings"/>
    </w:rPr>
  </w:style>
  <w:style w:type="character" w:customStyle="1" w:styleId="WW8Num4z1">
    <w:name w:val="WW8Num4z1"/>
    <w:rsid w:val="000222E4"/>
    <w:rPr>
      <w:rFonts w:cs="Times New Roman"/>
    </w:rPr>
  </w:style>
  <w:style w:type="character" w:customStyle="1" w:styleId="WW8Num6z1">
    <w:name w:val="WW8Num6z1"/>
    <w:rsid w:val="000222E4"/>
    <w:rPr>
      <w:rFonts w:ascii="Courier New" w:hAnsi="Courier New" w:cs="Courier New"/>
    </w:rPr>
  </w:style>
  <w:style w:type="character" w:customStyle="1" w:styleId="WW8Num6z2">
    <w:name w:val="WW8Num6z2"/>
    <w:rsid w:val="000222E4"/>
    <w:rPr>
      <w:rFonts w:ascii="Wingdings" w:hAnsi="Wingdings" w:cs="Wingdings"/>
    </w:rPr>
  </w:style>
  <w:style w:type="character" w:customStyle="1" w:styleId="WW8Num7z0">
    <w:name w:val="WW8Num7z0"/>
    <w:rsid w:val="000222E4"/>
    <w:rPr>
      <w:rFonts w:ascii="Symbol" w:hAnsi="Symbol" w:cs="Symbol"/>
    </w:rPr>
  </w:style>
  <w:style w:type="character" w:customStyle="1" w:styleId="WW8Num7z1">
    <w:name w:val="WW8Num7z1"/>
    <w:rsid w:val="000222E4"/>
    <w:rPr>
      <w:rFonts w:ascii="Courier New" w:hAnsi="Courier New" w:cs="Courier New"/>
    </w:rPr>
  </w:style>
  <w:style w:type="character" w:customStyle="1" w:styleId="WW8Num7z2">
    <w:name w:val="WW8Num7z2"/>
    <w:rsid w:val="000222E4"/>
    <w:rPr>
      <w:rFonts w:ascii="Wingdings" w:hAnsi="Wingdings" w:cs="Wingdings"/>
    </w:rPr>
  </w:style>
  <w:style w:type="character" w:customStyle="1" w:styleId="WW8Num8z0">
    <w:name w:val="WW8Num8z0"/>
    <w:rsid w:val="000222E4"/>
    <w:rPr>
      <w:rFonts w:ascii="Symbol" w:hAnsi="Symbol" w:cs="Symbol"/>
    </w:rPr>
  </w:style>
  <w:style w:type="character" w:customStyle="1" w:styleId="WW8Num8z1">
    <w:name w:val="WW8Num8z1"/>
    <w:rsid w:val="000222E4"/>
    <w:rPr>
      <w:rFonts w:ascii="Courier New" w:hAnsi="Courier New" w:cs="Courier New"/>
    </w:rPr>
  </w:style>
  <w:style w:type="character" w:customStyle="1" w:styleId="WW8Num8z2">
    <w:name w:val="WW8Num8z2"/>
    <w:rsid w:val="000222E4"/>
    <w:rPr>
      <w:rFonts w:ascii="Wingdings" w:hAnsi="Wingdings" w:cs="Wingdings"/>
    </w:rPr>
  </w:style>
  <w:style w:type="character" w:customStyle="1" w:styleId="WW8Num9z0">
    <w:name w:val="WW8Num9z0"/>
    <w:rsid w:val="000222E4"/>
  </w:style>
  <w:style w:type="character" w:customStyle="1" w:styleId="WW8Num9z1">
    <w:name w:val="WW8Num9z1"/>
    <w:rsid w:val="000222E4"/>
    <w:rPr>
      <w:rFonts w:ascii="Courier New" w:hAnsi="Courier New" w:cs="Courier New"/>
    </w:rPr>
  </w:style>
  <w:style w:type="character" w:customStyle="1" w:styleId="WW8Num9z2">
    <w:name w:val="WW8Num9z2"/>
    <w:rsid w:val="000222E4"/>
    <w:rPr>
      <w:rFonts w:ascii="Wingdings" w:hAnsi="Wingdings" w:cs="Wingdings"/>
    </w:rPr>
  </w:style>
  <w:style w:type="character" w:customStyle="1" w:styleId="WW8Num9z3">
    <w:name w:val="WW8Num9z3"/>
    <w:rsid w:val="000222E4"/>
    <w:rPr>
      <w:rFonts w:ascii="Symbol" w:hAnsi="Symbol" w:cs="Symbol"/>
    </w:rPr>
  </w:style>
  <w:style w:type="character" w:customStyle="1" w:styleId="WW8Num10z0">
    <w:name w:val="WW8Num10z0"/>
    <w:rsid w:val="000222E4"/>
  </w:style>
  <w:style w:type="character" w:customStyle="1" w:styleId="WW8Num10z1">
    <w:name w:val="WW8Num10z1"/>
    <w:rsid w:val="000222E4"/>
    <w:rPr>
      <w:rFonts w:ascii="Courier New" w:hAnsi="Courier New" w:cs="Courier New"/>
    </w:rPr>
  </w:style>
  <w:style w:type="character" w:customStyle="1" w:styleId="WW8Num10z2">
    <w:name w:val="WW8Num10z2"/>
    <w:rsid w:val="000222E4"/>
    <w:rPr>
      <w:rFonts w:ascii="Wingdings" w:hAnsi="Wingdings" w:cs="Wingdings"/>
    </w:rPr>
  </w:style>
  <w:style w:type="character" w:customStyle="1" w:styleId="WW8Num10z3">
    <w:name w:val="WW8Num10z3"/>
    <w:rsid w:val="000222E4"/>
    <w:rPr>
      <w:rFonts w:ascii="Symbol" w:hAnsi="Symbol" w:cs="Symbol"/>
    </w:rPr>
  </w:style>
  <w:style w:type="character" w:customStyle="1" w:styleId="WW8Num11z0">
    <w:name w:val="WW8Num11z0"/>
    <w:rsid w:val="000222E4"/>
    <w:rPr>
      <w:rFonts w:ascii="Arial" w:eastAsia="Times New Roman" w:hAnsi="Arial" w:cs="Times New Roman"/>
      <w:color w:val="365F91"/>
      <w:sz w:val="20"/>
      <w:szCs w:val="20"/>
    </w:rPr>
  </w:style>
  <w:style w:type="character" w:customStyle="1" w:styleId="WW8Num12z0">
    <w:name w:val="WW8Num12z0"/>
    <w:rsid w:val="000222E4"/>
    <w:rPr>
      <w:rFonts w:ascii="Symbol" w:hAnsi="Symbol" w:cs="Symbol"/>
    </w:rPr>
  </w:style>
  <w:style w:type="character" w:customStyle="1" w:styleId="WW8Num12z1">
    <w:name w:val="WW8Num12z1"/>
    <w:rsid w:val="000222E4"/>
    <w:rPr>
      <w:rFonts w:ascii="Courier New" w:hAnsi="Courier New" w:cs="Courier New"/>
    </w:rPr>
  </w:style>
  <w:style w:type="character" w:customStyle="1" w:styleId="WW8Num12z2">
    <w:name w:val="WW8Num12z2"/>
    <w:rsid w:val="000222E4"/>
    <w:rPr>
      <w:rFonts w:ascii="Wingdings" w:hAnsi="Wingdings" w:cs="Wingdings"/>
    </w:rPr>
  </w:style>
  <w:style w:type="character" w:customStyle="1" w:styleId="Fuentedeprrafopredeter10">
    <w:name w:val="Fuente de párrafo predeter.1"/>
    <w:rsid w:val="000222E4"/>
  </w:style>
  <w:style w:type="character" w:styleId="Hipervnculo">
    <w:name w:val="Hyperlink"/>
    <w:basedOn w:val="Fuentedeprrafopredeter10"/>
    <w:rsid w:val="000222E4"/>
    <w:rPr>
      <w:rFonts w:cs="Times New Roman"/>
      <w:color w:val="0000FF"/>
      <w:u w:val="single"/>
    </w:rPr>
  </w:style>
  <w:style w:type="character" w:customStyle="1" w:styleId="TextodegloboCar">
    <w:name w:val="Texto de globo Car"/>
    <w:basedOn w:val="Fuentedeprrafopredeter10"/>
    <w:rsid w:val="000222E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0"/>
    <w:rsid w:val="000222E4"/>
  </w:style>
  <w:style w:type="character" w:customStyle="1" w:styleId="PiedepginaCar">
    <w:name w:val="Pie de página Car"/>
    <w:basedOn w:val="Fuentedeprrafopredeter10"/>
    <w:rsid w:val="000222E4"/>
  </w:style>
  <w:style w:type="character" w:customStyle="1" w:styleId="hascaption">
    <w:name w:val="hascaption"/>
    <w:basedOn w:val="Fuentedeprrafopredeter10"/>
    <w:rsid w:val="000222E4"/>
  </w:style>
  <w:style w:type="character" w:customStyle="1" w:styleId="help-block">
    <w:name w:val="help-block"/>
    <w:basedOn w:val="Fuentedeprrafopredeter10"/>
    <w:rsid w:val="000222E4"/>
  </w:style>
  <w:style w:type="character" w:customStyle="1" w:styleId="ListLabel1">
    <w:name w:val="ListLabel 1"/>
    <w:rsid w:val="000222E4"/>
    <w:rPr>
      <w:rFonts w:cs="Symbol"/>
    </w:rPr>
  </w:style>
  <w:style w:type="character" w:customStyle="1" w:styleId="ListLabel2">
    <w:name w:val="ListLabel 2"/>
    <w:rsid w:val="000222E4"/>
    <w:rPr>
      <w:rFonts w:cs="Times New Roman"/>
    </w:rPr>
  </w:style>
  <w:style w:type="paragraph" w:customStyle="1" w:styleId="Encabezado2">
    <w:name w:val="Encabezado2"/>
    <w:basedOn w:val="Normal"/>
    <w:next w:val="Textoindependiente"/>
    <w:rsid w:val="000222E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0222E4"/>
    <w:pPr>
      <w:spacing w:after="120"/>
    </w:pPr>
  </w:style>
  <w:style w:type="paragraph" w:styleId="Lista">
    <w:name w:val="List"/>
    <w:basedOn w:val="Textoindependiente"/>
    <w:rsid w:val="000222E4"/>
    <w:rPr>
      <w:rFonts w:cs="Mangal"/>
    </w:rPr>
  </w:style>
  <w:style w:type="paragraph" w:customStyle="1" w:styleId="Etiqueta">
    <w:name w:val="Etiqueta"/>
    <w:basedOn w:val="Normal"/>
    <w:rsid w:val="000222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222E4"/>
    <w:pPr>
      <w:suppressLineNumbers/>
    </w:pPr>
    <w:rPr>
      <w:rFonts w:cs="Mangal"/>
    </w:rPr>
  </w:style>
  <w:style w:type="paragraph" w:customStyle="1" w:styleId="Encabezado1">
    <w:name w:val="Encabezado1"/>
    <w:basedOn w:val="Normal"/>
    <w:rsid w:val="000222E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odeglobo1">
    <w:name w:val="Texto de globo1"/>
    <w:basedOn w:val="Normal"/>
    <w:rsid w:val="000222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222E4"/>
    <w:pPr>
      <w:ind w:left="720"/>
    </w:pPr>
  </w:style>
  <w:style w:type="paragraph" w:styleId="Encabezado">
    <w:name w:val="header"/>
    <w:basedOn w:val="Normal"/>
    <w:rsid w:val="000222E4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edepgina">
    <w:name w:val="footer"/>
    <w:basedOn w:val="Normal"/>
    <w:rsid w:val="000222E4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Contenidodelatabla">
    <w:name w:val="Contenido de la tabla"/>
    <w:basedOn w:val="Normal"/>
    <w:rsid w:val="000222E4"/>
    <w:pPr>
      <w:suppressLineNumbers/>
    </w:pPr>
  </w:style>
  <w:style w:type="paragraph" w:customStyle="1" w:styleId="Encabezadodelatabla">
    <w:name w:val="Encabezado de la tabla"/>
    <w:basedOn w:val="Contenidodelatabla"/>
    <w:rsid w:val="000222E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B0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B0020F"/>
    <w:rPr>
      <w:rFonts w:ascii="Tahoma" w:eastAsia="Calibri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CC30BF"/>
    <w:pPr>
      <w:ind w:left="720"/>
      <w:contextualSpacing/>
    </w:pPr>
  </w:style>
  <w:style w:type="character" w:customStyle="1" w:styleId="Mencionar1">
    <w:name w:val="Mencionar1"/>
    <w:basedOn w:val="Fuentedeprrafopredeter"/>
    <w:uiPriority w:val="99"/>
    <w:semiHidden/>
    <w:unhideWhenUsed/>
    <w:rsid w:val="00CE7C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s@neurocirugiavanzadachiclayo.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linkgud.com/plantilla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FCF7-3966-4A67-B6CD-E80807B9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Links>
    <vt:vector size="12" baseType="variant">
      <vt:variant>
        <vt:i4>7929932</vt:i4>
      </vt:variant>
      <vt:variant>
        <vt:i4>3</vt:i4>
      </vt:variant>
      <vt:variant>
        <vt:i4>0</vt:i4>
      </vt:variant>
      <vt:variant>
        <vt:i4>5</vt:i4>
      </vt:variant>
      <vt:variant>
        <vt:lpwstr>mailto:citas@neurocirugiavanzadachiclayo.c</vt:lpwstr>
      </vt:variant>
      <vt:variant>
        <vt:lpwstr/>
      </vt:variant>
      <vt:variant>
        <vt:i4>3407926</vt:i4>
      </vt:variant>
      <vt:variant>
        <vt:i4>0</vt:i4>
      </vt:variant>
      <vt:variant>
        <vt:i4>0</vt:i4>
      </vt:variant>
      <vt:variant>
        <vt:i4>5</vt:i4>
      </vt:variant>
      <vt:variant>
        <vt:lpwstr>http://www.neurocirugiachiclayo.c/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yell07av04</dc:creator>
  <cp:lastModifiedBy>LINKGUD</cp:lastModifiedBy>
  <cp:revision>3</cp:revision>
  <cp:lastPrinted>2015-11-02T20:23:00Z</cp:lastPrinted>
  <dcterms:created xsi:type="dcterms:W3CDTF">2020-01-23T22:33:00Z</dcterms:created>
  <dcterms:modified xsi:type="dcterms:W3CDTF">2020-01-23T22:33:00Z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www.intercambiosvirtuales.org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